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967EA">
      <w:pPr>
        <w:autoSpaceDE w:val="0"/>
        <w:spacing w:line="240" w:lineRule="auto"/>
        <w:jc w:val="center"/>
        <w:rPr>
          <w:rFonts w:ascii="Arial Narrow" w:hAnsi="Arial Narrow" w:cs="Arial Narrow"/>
          <w:b/>
          <w:bCs/>
          <w:u w:val="single"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ANEXO III</w:t>
      </w:r>
    </w:p>
    <w:p w:rsidR="00000000" w:rsidRDefault="00B967EA">
      <w:pPr>
        <w:autoSpaceDE w:val="0"/>
        <w:spacing w:line="240" w:lineRule="auto"/>
        <w:jc w:val="center"/>
        <w:rPr>
          <w:rFonts w:ascii="Arial Narrow" w:hAnsi="Arial Narrow" w:cs="Arial Narrow"/>
          <w:b/>
          <w:bCs/>
          <w:u w:val="single"/>
          <w:lang w:eastAsia="ar-SA"/>
        </w:rPr>
      </w:pPr>
    </w:p>
    <w:p w:rsidR="00000000" w:rsidRDefault="00B967EA">
      <w:pPr>
        <w:autoSpaceDE w:val="0"/>
        <w:spacing w:line="240" w:lineRule="auto"/>
        <w:jc w:val="center"/>
        <w:rPr>
          <w:rFonts w:ascii="Arial Narrow" w:hAnsi="Arial Narrow" w:cs="Arial Narrow"/>
          <w:b/>
          <w:bCs/>
          <w:u w:val="single"/>
          <w:lang w:eastAsia="ar-SA"/>
        </w:rPr>
      </w:pPr>
      <w:r>
        <w:rPr>
          <w:rFonts w:ascii="Arial Narrow" w:hAnsi="Arial Narrow" w:cs="Arial Narrow"/>
          <w:b/>
          <w:bCs/>
          <w:sz w:val="28"/>
          <w:u w:val="single"/>
          <w:lang w:eastAsia="ar-SA"/>
        </w:rPr>
        <w:t>TERMO DE DESISTÊNCIA DE POSSE</w:t>
      </w:r>
    </w:p>
    <w:p w:rsidR="00000000" w:rsidRDefault="00B967EA">
      <w:pPr>
        <w:autoSpaceDE w:val="0"/>
        <w:spacing w:line="240" w:lineRule="auto"/>
        <w:jc w:val="center"/>
        <w:rPr>
          <w:rFonts w:ascii="Arial Narrow" w:hAnsi="Arial Narrow" w:cs="Arial Narrow"/>
          <w:b/>
          <w:bCs/>
          <w:u w:val="single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914"/>
        <w:gridCol w:w="4136"/>
      </w:tblGrid>
      <w:tr w:rsidR="00000000">
        <w:trPr>
          <w:trHeight w:val="663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967EA">
            <w:pPr>
              <w:autoSpaceDE w:val="0"/>
              <w:snapToGrid w:val="0"/>
            </w:pPr>
            <w:r>
              <w:rPr>
                <w:rFonts w:ascii="Arial Narrow" w:hAnsi="Arial Narrow" w:cs="Arial Narrow"/>
                <w:bCs/>
                <w:lang w:eastAsia="ar-SA"/>
              </w:rPr>
              <w:t>NOME</w:t>
            </w:r>
          </w:p>
        </w:tc>
      </w:tr>
      <w:tr w:rsidR="00000000">
        <w:trPr>
          <w:trHeight w:val="663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967EA">
            <w:pPr>
              <w:autoSpaceDE w:val="0"/>
              <w:snapToGrid w:val="0"/>
              <w:rPr>
                <w:rFonts w:ascii="Arial Narrow" w:hAnsi="Arial Narrow" w:cs="Arial Narrow"/>
                <w:bCs/>
                <w:lang w:eastAsia="ar-SA"/>
              </w:rPr>
            </w:pPr>
            <w:r>
              <w:rPr>
                <w:rFonts w:ascii="Arial Narrow" w:hAnsi="Arial Narrow" w:cs="Arial Narrow"/>
                <w:bCs/>
                <w:lang w:eastAsia="ar-SA"/>
              </w:rPr>
              <w:t>CPF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967EA">
            <w:pPr>
              <w:autoSpaceDE w:val="0"/>
              <w:snapToGrid w:val="0"/>
            </w:pPr>
            <w:r>
              <w:rPr>
                <w:rFonts w:ascii="Arial Narrow" w:hAnsi="Arial Narrow" w:cs="Arial Narrow"/>
                <w:bCs/>
                <w:lang w:eastAsia="ar-SA"/>
              </w:rPr>
              <w:t>RG</w:t>
            </w:r>
          </w:p>
        </w:tc>
      </w:tr>
    </w:tbl>
    <w:p w:rsidR="00000000" w:rsidRDefault="00B967EA">
      <w:pPr>
        <w:autoSpaceDE w:val="0"/>
        <w:spacing w:line="480" w:lineRule="auto"/>
        <w:jc w:val="both"/>
        <w:rPr>
          <w:rFonts w:ascii="Arial Narrow" w:hAnsi="Arial Narrow" w:cs="Arial Narrow"/>
          <w:lang w:eastAsia="ar-SA"/>
        </w:rPr>
      </w:pPr>
    </w:p>
    <w:p w:rsidR="00000000" w:rsidRDefault="00B967EA">
      <w:pPr>
        <w:autoSpaceDE w:val="0"/>
        <w:spacing w:line="480" w:lineRule="auto"/>
        <w:ind w:firstLine="1134"/>
        <w:jc w:val="both"/>
        <w:rPr>
          <w:rFonts w:ascii="Arial Narrow" w:hAnsi="Arial Narrow" w:cs="Arial Narrow"/>
          <w:lang w:eastAsia="ar-SA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2050" type="#_x0000_t13" style="position:absolute;left:0;text-align:left;margin-left:2.3pt;margin-top:191.55pt;width:48pt;height:31.35pt;rotation:344;z-index:251657728;mso-wrap-style:none;v-text-anchor:middle" adj="15724,6600" fillcolor="red" strokeweight=".26mm">
            <v:fill color2="aqua"/>
            <v:stroke endcap="square"/>
          </v:shape>
        </w:pict>
      </w:r>
      <w:r>
        <w:rPr>
          <w:rFonts w:ascii="Arial Narrow" w:hAnsi="Arial Narrow" w:cs="Arial Narrow"/>
          <w:lang w:eastAsia="ar-SA"/>
        </w:rPr>
        <w:t>O</w:t>
      </w:r>
      <w:r>
        <w:rPr>
          <w:rFonts w:ascii="Arial Narrow" w:hAnsi="Arial Narrow" w:cs="Arial Narrow"/>
          <w:lang w:eastAsia="ar-SA"/>
        </w:rPr>
        <w:t xml:space="preserve"> (A) candidato (a) acima identi</w:t>
      </w:r>
      <w:r>
        <w:rPr>
          <w:rFonts w:ascii="Arial Narrow" w:hAnsi="Arial Narrow" w:cs="Arial Narrow"/>
          <w:lang w:eastAsia="ar-SA"/>
        </w:rPr>
        <w:t>ficado (a), habilitado (a) em Concurso Público realizado pela Universidade Federal do Oeste do Pará, consoante o Edital nº 1 de 3 de abril de 2012, publicado no Diário Oficial da União do dia 4 de abril de 2012, Edição nº 66; Seção 3; página 79, com result</w:t>
      </w:r>
      <w:r>
        <w:rPr>
          <w:rFonts w:ascii="Arial Narrow" w:hAnsi="Arial Narrow" w:cs="Arial Narrow"/>
          <w:lang w:eastAsia="ar-SA"/>
        </w:rPr>
        <w:t>ado final homologado no DOU de 24 de junho de 2012, no cargo de __________________________________________________, classificado em _____º lugar, e nomeado por intermédio da Portaria nº ______, de _____ / _____ / ________, publicada no DOU de _____ / _____</w:t>
      </w:r>
      <w:r>
        <w:rPr>
          <w:rFonts w:ascii="Arial Narrow" w:hAnsi="Arial Narrow" w:cs="Arial Narrow"/>
          <w:lang w:eastAsia="ar-SA"/>
        </w:rPr>
        <w:t xml:space="preserve"> / ________, DECLARA, por este ato, que </w:t>
      </w:r>
      <w:r>
        <w:rPr>
          <w:rFonts w:ascii="Arial Narrow" w:hAnsi="Arial Narrow" w:cs="Arial Narrow"/>
          <w:b/>
          <w:lang w:eastAsia="ar-SA"/>
        </w:rPr>
        <w:t>DESISTE, DEFINITIVAMENTE, DE SUA POSSE</w:t>
      </w:r>
      <w:r>
        <w:rPr>
          <w:rFonts w:ascii="Arial Narrow" w:hAnsi="Arial Narrow" w:cs="Arial Narrow"/>
          <w:lang w:eastAsia="ar-SA"/>
        </w:rPr>
        <w:t xml:space="preserve">, estando ciente de que seu ato de provimento será tornado sem efeito. </w:t>
      </w:r>
      <w:r>
        <w:rPr>
          <w:rFonts w:ascii="Arial Narrow" w:hAnsi="Arial Narrow" w:cs="Arial Narrow"/>
          <w:b/>
          <w:lang w:eastAsia="ar-SA"/>
        </w:rPr>
        <w:t>Anexo ao presente, cópia autenticada ou conferida com a original por servidor publico a seguinte documentaç</w:t>
      </w:r>
      <w:r>
        <w:rPr>
          <w:rFonts w:ascii="Arial Narrow" w:hAnsi="Arial Narrow" w:cs="Arial Narrow"/>
          <w:b/>
          <w:lang w:eastAsia="ar-SA"/>
        </w:rPr>
        <w:t>ão: Carteira de Identidade e CPF</w:t>
      </w:r>
      <w:r>
        <w:rPr>
          <w:rFonts w:ascii="Arial Narrow" w:hAnsi="Arial Narrow" w:cs="Arial Narrow"/>
          <w:lang w:eastAsia="ar-SA"/>
        </w:rPr>
        <w:t>.</w:t>
      </w:r>
    </w:p>
    <w:p w:rsidR="00000000" w:rsidRDefault="00B967EA">
      <w:pPr>
        <w:autoSpaceDE w:val="0"/>
        <w:ind w:firstLine="708"/>
        <w:rPr>
          <w:rFonts w:ascii="Arial Narrow" w:hAnsi="Arial Narrow" w:cs="Arial Narrow"/>
          <w:lang w:eastAsia="ar-SA"/>
        </w:rPr>
      </w:pPr>
    </w:p>
    <w:p w:rsidR="00000000" w:rsidRDefault="00B967EA">
      <w:pPr>
        <w:autoSpaceDE w:val="0"/>
        <w:spacing w:after="0" w:line="240" w:lineRule="auto"/>
        <w:jc w:val="center"/>
        <w:rPr>
          <w:rFonts w:ascii="Arial Narrow" w:eastAsia="Arial Narrow" w:hAnsi="Arial Narrow" w:cs="Arial Narrow"/>
          <w:lang w:eastAsia="ar-SA"/>
        </w:rPr>
      </w:pPr>
      <w:r>
        <w:rPr>
          <w:rFonts w:ascii="Arial Narrow" w:hAnsi="Arial Narrow" w:cs="Arial Narrow"/>
          <w:lang w:eastAsia="ar-SA"/>
        </w:rPr>
        <w:t>_____________________________, _______ de ________________ de 2014</w:t>
      </w:r>
    </w:p>
    <w:p w:rsidR="00000000" w:rsidRDefault="00B967EA">
      <w:pPr>
        <w:autoSpaceDE w:val="0"/>
        <w:spacing w:after="0" w:line="240" w:lineRule="auto"/>
        <w:ind w:left="708" w:firstLine="708"/>
        <w:rPr>
          <w:rFonts w:ascii="Arial Narrow" w:hAnsi="Arial Narrow" w:cs="Arial Narrow"/>
          <w:lang w:eastAsia="ar-SA"/>
        </w:rPr>
      </w:pPr>
      <w:r>
        <w:rPr>
          <w:rFonts w:ascii="Arial Narrow" w:eastAsia="Arial Narrow" w:hAnsi="Arial Narrow" w:cs="Arial Narrow"/>
          <w:lang w:eastAsia="ar-SA"/>
        </w:rPr>
        <w:t xml:space="preserve">                  </w:t>
      </w:r>
      <w:r>
        <w:rPr>
          <w:rFonts w:ascii="Arial Narrow" w:hAnsi="Arial Narrow" w:cs="Arial Narrow"/>
          <w:lang w:eastAsia="ar-SA"/>
        </w:rPr>
        <w:t>LOCAL</w:t>
      </w:r>
      <w:r>
        <w:rPr>
          <w:rFonts w:ascii="Arial Narrow" w:hAnsi="Arial Narrow" w:cs="Arial Narrow"/>
          <w:lang w:eastAsia="ar-SA"/>
        </w:rPr>
        <w:tab/>
      </w:r>
      <w:r>
        <w:rPr>
          <w:rFonts w:ascii="Arial Narrow" w:hAnsi="Arial Narrow" w:cs="Arial Narrow"/>
          <w:lang w:eastAsia="ar-SA"/>
        </w:rPr>
        <w:tab/>
      </w:r>
      <w:r>
        <w:rPr>
          <w:rFonts w:ascii="Arial Narrow" w:hAnsi="Arial Narrow" w:cs="Arial Narrow"/>
          <w:lang w:eastAsia="ar-SA"/>
        </w:rPr>
        <w:tab/>
      </w:r>
      <w:r>
        <w:rPr>
          <w:rFonts w:ascii="Arial Narrow" w:hAnsi="Arial Narrow" w:cs="Arial Narrow"/>
          <w:lang w:eastAsia="ar-SA"/>
        </w:rPr>
        <w:tab/>
      </w:r>
      <w:r>
        <w:rPr>
          <w:rFonts w:ascii="Arial Narrow" w:hAnsi="Arial Narrow" w:cs="Arial Narrow"/>
          <w:lang w:eastAsia="ar-SA"/>
        </w:rPr>
        <w:tab/>
        <w:t>DATA</w:t>
      </w:r>
    </w:p>
    <w:p w:rsidR="00000000" w:rsidRDefault="00B967EA">
      <w:pPr>
        <w:autoSpaceDE w:val="0"/>
        <w:spacing w:after="0" w:line="240" w:lineRule="auto"/>
        <w:jc w:val="center"/>
        <w:rPr>
          <w:rFonts w:ascii="Arial Narrow" w:hAnsi="Arial Narrow" w:cs="Arial Narrow"/>
          <w:lang w:eastAsia="ar-SA"/>
        </w:rPr>
      </w:pPr>
    </w:p>
    <w:p w:rsidR="00000000" w:rsidRDefault="00B967EA">
      <w:pPr>
        <w:autoSpaceDE w:val="0"/>
        <w:jc w:val="center"/>
        <w:rPr>
          <w:rFonts w:ascii="Arial Narrow" w:hAnsi="Arial Narrow" w:cs="Arial Narrow"/>
          <w:lang w:eastAsia="ar-SA"/>
        </w:rPr>
      </w:pPr>
    </w:p>
    <w:p w:rsidR="00000000" w:rsidRDefault="00B967EA">
      <w:pPr>
        <w:autoSpaceDE w:val="0"/>
        <w:jc w:val="center"/>
        <w:rPr>
          <w:rFonts w:ascii="Arial Narrow" w:hAnsi="Arial Narrow" w:cs="Arial Narrow"/>
          <w:lang w:eastAsia="ar-SA"/>
        </w:rPr>
      </w:pPr>
    </w:p>
    <w:p w:rsidR="00000000" w:rsidRDefault="00B967EA">
      <w:pPr>
        <w:autoSpaceDE w:val="0"/>
        <w:spacing w:after="0" w:line="240" w:lineRule="auto"/>
        <w:jc w:val="center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lang w:eastAsia="ar-SA"/>
        </w:rPr>
        <w:t>_____________________________________________</w:t>
      </w:r>
    </w:p>
    <w:p w:rsidR="00000000" w:rsidRDefault="00B967EA">
      <w:pPr>
        <w:spacing w:after="0" w:line="240" w:lineRule="auto"/>
        <w:jc w:val="center"/>
        <w:rPr>
          <w:rFonts w:ascii="Arial Narrow" w:hAnsi="Arial Narrow" w:cs="Arial Narrow"/>
          <w:lang w:eastAsia="ar-SA"/>
        </w:rPr>
      </w:pPr>
      <w:r>
        <w:rPr>
          <w:rFonts w:ascii="Arial Narrow" w:hAnsi="Arial Narrow" w:cs="Arial Narrow"/>
          <w:lang w:eastAsia="ar-SA"/>
        </w:rPr>
        <w:t>ASSINATURA DO (A) CANDIDATO (A)</w:t>
      </w:r>
    </w:p>
    <w:p w:rsidR="00105FD4" w:rsidRDefault="00105FD4">
      <w:pPr>
        <w:spacing w:after="0" w:line="240" w:lineRule="auto"/>
        <w:jc w:val="center"/>
        <w:rPr>
          <w:rFonts w:ascii="Arial Narrow" w:hAnsi="Arial Narrow" w:cs="Arial Narrow"/>
          <w:b/>
        </w:rPr>
      </w:pPr>
    </w:p>
    <w:sectPr w:rsidR="00105FD4">
      <w:headerReference w:type="default" r:id="rId7"/>
      <w:pgSz w:w="11906" w:h="16838"/>
      <w:pgMar w:top="1417" w:right="991" w:bottom="1417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EA" w:rsidRDefault="00B967EA" w:rsidP="0070026F">
      <w:pPr>
        <w:spacing w:after="0" w:line="240" w:lineRule="auto"/>
      </w:pPr>
      <w:r>
        <w:separator/>
      </w:r>
    </w:p>
  </w:endnote>
  <w:endnote w:type="continuationSeparator" w:id="0">
    <w:p w:rsidR="00B967EA" w:rsidRDefault="00B967EA" w:rsidP="0070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EA" w:rsidRDefault="00B967EA" w:rsidP="0070026F">
      <w:pPr>
        <w:spacing w:after="0" w:line="240" w:lineRule="auto"/>
      </w:pPr>
      <w:r>
        <w:separator/>
      </w:r>
    </w:p>
  </w:footnote>
  <w:footnote w:type="continuationSeparator" w:id="0">
    <w:p w:rsidR="00B967EA" w:rsidRDefault="00B967EA" w:rsidP="0070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D4" w:rsidRDefault="00105FD4" w:rsidP="00105FD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12775" cy="638175"/>
          <wp:effectExtent l="19050" t="0" r="0" b="0"/>
          <wp:docPr id="6" name="Imagem 6" descr="C:\Users\Comunicação.COMUNICACAO07\Desktop\BRASÃO-JPG_pequeno 2 para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ção.COMUNICACAO07\Desktop\BRASÃO-JPG_pequeno 2 para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5FD4" w:rsidRPr="00105FD4" w:rsidRDefault="00105FD4" w:rsidP="00105FD4">
    <w:pPr>
      <w:pStyle w:val="Cabealho"/>
      <w:jc w:val="center"/>
      <w:rPr>
        <w:rFonts w:ascii="Times New Roman" w:hAnsi="Times New Roman"/>
        <w:b/>
      </w:rPr>
    </w:pPr>
    <w:r w:rsidRPr="00105FD4">
      <w:rPr>
        <w:rFonts w:ascii="Times New Roman" w:hAnsi="Times New Roman"/>
        <w:b/>
      </w:rPr>
      <w:t>UNIVERSIDADE FEDERAL DO OESTE DO PARÁ</w:t>
    </w:r>
  </w:p>
  <w:p w:rsidR="00105FD4" w:rsidRPr="00105FD4" w:rsidRDefault="00105FD4" w:rsidP="00105FD4">
    <w:pPr>
      <w:pStyle w:val="Cabealho"/>
      <w:jc w:val="center"/>
      <w:rPr>
        <w:rFonts w:ascii="Times New Roman" w:hAnsi="Times New Roman"/>
        <w:b/>
      </w:rPr>
    </w:pPr>
    <w:r w:rsidRPr="00105FD4">
      <w:rPr>
        <w:rFonts w:ascii="Times New Roman" w:hAnsi="Times New Roman"/>
        <w:b/>
      </w:rPr>
      <w:t>PRÓ-REITORIA DE GESTÃO DE PESSOAS</w:t>
    </w:r>
  </w:p>
  <w:p w:rsidR="00105FD4" w:rsidRPr="00105FD4" w:rsidRDefault="00105FD4" w:rsidP="00105FD4">
    <w:pPr>
      <w:pStyle w:val="Cabealho"/>
      <w:jc w:val="center"/>
      <w:rPr>
        <w:rFonts w:ascii="Times New Roman" w:hAnsi="Times New Roman"/>
        <w:b/>
      </w:rPr>
    </w:pPr>
    <w:r w:rsidRPr="00105FD4">
      <w:rPr>
        <w:rFonts w:ascii="Times New Roman" w:hAnsi="Times New Roman"/>
        <w:b/>
      </w:rPr>
      <w:t>COORDENAÇÃO DE ADMISSÃO DE PESSOAL</w:t>
    </w:r>
  </w:p>
  <w:p w:rsidR="00000000" w:rsidRDefault="00B967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"/>
      <w:lvlJc w:val="left"/>
      <w:pPr>
        <w:tabs>
          <w:tab w:val="num" w:pos="0"/>
        </w:tabs>
        <w:ind w:left="1080" w:hanging="360"/>
      </w:pPr>
      <w:rPr>
        <w:rFonts w:ascii="Wingdings 2" w:hAnsi="Wingdings 2" w:cs="Times New Roman"/>
        <w:color w:val="000000"/>
        <w:lang w:eastAsia="pt-BR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"/>
      <w:lvlJc w:val="left"/>
      <w:pPr>
        <w:tabs>
          <w:tab w:val="num" w:pos="0"/>
        </w:tabs>
        <w:ind w:left="1080" w:hanging="360"/>
      </w:pPr>
      <w:rPr>
        <w:rFonts w:ascii="Wingdings 2" w:hAnsi="Wingdings 2" w:cs="Times New Roman"/>
        <w:color w:val="000000"/>
        <w:lang w:eastAsia="pt-BR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"/>
      <w:lvlJc w:val="left"/>
      <w:pPr>
        <w:tabs>
          <w:tab w:val="num" w:pos="0"/>
        </w:tabs>
        <w:ind w:left="5464" w:hanging="360"/>
      </w:pPr>
      <w:rPr>
        <w:rFonts w:ascii="Wingdings 2" w:hAnsi="Wingdings 2" w:cs="Times New Roman"/>
        <w:color w:val="000000"/>
        <w:lang w:eastAsia="pt-B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28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FD4"/>
    <w:rsid w:val="00105FD4"/>
    <w:rsid w:val="00B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 2" w:eastAsia="Times New Roman" w:hAnsi="Wingdings 2" w:cs="Times New Roman"/>
      <w:color w:val="000000"/>
      <w:lang w:eastAsia="pt-BR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 2" w:eastAsia="Times New Roman" w:hAnsi="Wingdings 2" w:cs="Times New Roman"/>
      <w:color w:val="000000"/>
      <w:lang w:eastAsia="pt-B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 2" w:eastAsia="Times New Roman" w:hAnsi="Wingdings 2" w:cs="Times New Roman"/>
      <w:color w:val="000000"/>
      <w:lang w:eastAsia="pt-B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rPr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customStyle="1" w:styleId="ecxwestern">
    <w:name w:val="ecxwestern"/>
    <w:basedOn w:val="Normal"/>
    <w:pPr>
      <w:widowControl w:val="0"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GDP\Desktop\Coordena&#231;&#227;o%20de%20Admiss&#227;o%20de%20Pessoal\Convoca&#231;&#245;es%20e%20Formul&#225;rios\TAE%202014\CONVOCA&#199;&#195;O%20TAE_13%20DE%20OUTUBRO%20DE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CONVOCAÇÃO TAE_13 DE OUTUBRO DE 2014</Template>
  <TotalTime>6</TotalTime>
  <Pages>1</Pages>
  <Words>167</Words>
  <Characters>908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DGDP</dc:creator>
  <cp:lastModifiedBy>Comunicação</cp:lastModifiedBy>
  <cp:revision>2</cp:revision>
  <cp:lastPrinted>1601-01-01T00:00:00Z</cp:lastPrinted>
  <dcterms:created xsi:type="dcterms:W3CDTF">2015-02-24T20:02:00Z</dcterms:created>
  <dcterms:modified xsi:type="dcterms:W3CDTF">2015-02-24T20:02:00Z</dcterms:modified>
</cp:coreProperties>
</file>