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0A44">
      <w:pPr>
        <w:pStyle w:val="Default"/>
        <w:jc w:val="center"/>
        <w:rPr>
          <w:rFonts w:ascii="Times New Roman" w:hAnsi="Times New Roman" w:cs="Times New Roman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-470535</wp:posOffset>
            </wp:positionV>
            <wp:extent cx="413385" cy="434340"/>
            <wp:effectExtent l="19050" t="0" r="5715" b="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5FA">
        <w:rPr>
          <w:rFonts w:ascii="Times New Roman" w:hAnsi="Times New Roman" w:cs="Times New Roman"/>
          <w:sz w:val="22"/>
        </w:rPr>
        <w:t>U</w:t>
      </w:r>
      <w:r w:rsidR="007A15FA">
        <w:rPr>
          <w:rFonts w:ascii="Times New Roman" w:hAnsi="Times New Roman" w:cs="Times New Roman"/>
          <w:sz w:val="22"/>
        </w:rPr>
        <w:t xml:space="preserve">NIVERSIDADE FEDERAL DO OESTE DO PARÁ </w:t>
      </w:r>
    </w:p>
    <w:p w:rsidR="00000000" w:rsidRDefault="007A15FA">
      <w:pPr>
        <w:pStyle w:val="Default"/>
        <w:jc w:val="center"/>
      </w:pPr>
      <w:r>
        <w:rPr>
          <w:rFonts w:ascii="Times New Roman" w:hAnsi="Times New Roman" w:cs="Times New Roman"/>
          <w:sz w:val="22"/>
        </w:rPr>
        <w:t>PRÓ-REITORIA DE GESTÃO DE PESSOAS</w:t>
      </w:r>
    </w:p>
    <w:p w:rsidR="00000000" w:rsidRDefault="007A15FA">
      <w:pPr>
        <w:pStyle w:val="Default"/>
        <w:jc w:val="center"/>
        <w:rPr>
          <w:rFonts w:ascii="Times New Roman" w:hAnsi="Times New Roman" w:cs="Times New Roman"/>
          <w:lang w:val="pt-BR" w:eastAsia="pt-BR"/>
        </w:rPr>
      </w:pPr>
      <w:r>
        <w:pict>
          <v:roundrect id="_x0000_s1026" style="position:absolute;left:0;text-align:left;margin-left:-3.5pt;margin-top:8.5pt;width:420pt;height:24.75pt;z-index:251641856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FICHA DE IDENTIFICAÇÃO FUNCIONAL - NOMEAÇÃO</w:t>
                  </w:r>
                </w:p>
                <w:p w:rsidR="00000000" w:rsidRDefault="007A15FA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W w:w="0" w:type="auto"/>
        <w:tblInd w:w="-601" w:type="dxa"/>
        <w:tblLayout w:type="fixed"/>
        <w:tblLook w:val="0000"/>
      </w:tblPr>
      <w:tblGrid>
        <w:gridCol w:w="9740"/>
      </w:tblGrid>
      <w:tr w:rsidR="00000000">
        <w:trPr>
          <w:trHeight w:val="13236"/>
        </w:trPr>
        <w:tc>
          <w:tcPr>
            <w:tcW w:w="9740" w:type="dxa"/>
            <w:shd w:val="clear" w:color="auto" w:fill="auto"/>
          </w:tcPr>
          <w:p w:rsidR="00000000" w:rsidRDefault="007A15FA">
            <w:pPr>
              <w:pStyle w:val="Defaul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pt-BR" w:eastAsia="pt-BR"/>
              </w:rPr>
            </w:pPr>
            <w:r>
              <w:pict>
                <v:roundrect id="_x0000_s1027" style="position:absolute;left:0;text-align:left;margin-left:-10.4pt;margin-top:7.75pt;width:513.1pt;height:680.15pt;z-index:-251673600;mso-wrap-style:none;v-text-anchor:middle" arcsize="4509f" strokeweight=".26mm">
                  <v:fill color2="black"/>
                  <v:stroke joinstyle="miter" endcap="square"/>
                </v:roundrect>
              </w:pict>
            </w:r>
          </w:p>
          <w:p w:rsidR="00000000" w:rsidRDefault="007A15FA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</w:rPr>
            </w:pPr>
          </w:p>
          <w:p w:rsidR="00000000" w:rsidRDefault="007A15FA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26"/>
            </w:tblGrid>
            <w:tr w:rsidR="00000000">
              <w:trPr>
                <w:trHeight w:val="507"/>
              </w:trPr>
              <w:tc>
                <w:tcPr>
                  <w:tcW w:w="9626" w:type="dxa"/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b/>
                      <w:sz w:val="22"/>
                    </w:rPr>
                    <w:t>NOME:_____________________________________________________________________________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000000" w:rsidRDefault="007A15FA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73"/>
              <w:gridCol w:w="1738"/>
              <w:gridCol w:w="627"/>
              <w:gridCol w:w="878"/>
              <w:gridCol w:w="3622"/>
            </w:tblGrid>
            <w:tr w:rsidR="00000000">
              <w:trPr>
                <w:trHeight w:val="253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jc w:val="center"/>
                  </w:pPr>
                  <w:r>
                    <w:rPr>
                      <w:rFonts w:cs="Times New Roman"/>
                      <w:b/>
                      <w:sz w:val="22"/>
                    </w:rPr>
                    <w:t>DADOS PESSOAIS</w:t>
                  </w:r>
                </w:p>
              </w:tc>
            </w:tr>
            <w:tr w:rsidR="00000000">
              <w:trPr>
                <w:trHeight w:val="342"/>
              </w:trPr>
              <w:tc>
                <w:tcPr>
                  <w:tcW w:w="5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Cidade de nascimento: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Estado:</w:t>
                  </w:r>
                </w:p>
              </w:tc>
            </w:tr>
            <w:tr w:rsidR="00000000">
              <w:trPr>
                <w:trHeight w:val="342"/>
              </w:trPr>
              <w:tc>
                <w:tcPr>
                  <w:tcW w:w="5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País: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ind w:right="279"/>
                  </w:pPr>
                  <w:r>
                    <w:rPr>
                      <w:rFonts w:cs="Times New Roman"/>
                    </w:rPr>
                    <w:t>Data de Nascimento:</w:t>
                  </w:r>
                </w:p>
              </w:tc>
            </w:tr>
            <w:tr w:rsidR="00000000">
              <w:trPr>
                <w:cantSplit/>
                <w:trHeight w:val="356"/>
              </w:trPr>
              <w:tc>
                <w:tcPr>
                  <w:tcW w:w="45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Pai:</w:t>
                  </w:r>
                </w:p>
              </w:tc>
              <w:tc>
                <w:tcPr>
                  <w:tcW w:w="5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Mãe: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Profi</w:t>
                  </w:r>
                  <w:r>
                    <w:rPr>
                      <w:rFonts w:cs="Times New Roman"/>
                    </w:rPr>
                    <w:t>ssão: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5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Estado Civil: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Nome do Cônjuge:</w:t>
                  </w:r>
                </w:p>
              </w:tc>
            </w:tr>
            <w:tr w:rsidR="00000000">
              <w:trPr>
                <w:cantSplit/>
                <w:trHeight w:val="356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 xml:space="preserve">Endereço:                                                                             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5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Cidade: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Bairro:                                          CEP: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Se possui nível superior Informe Graduação:</w:t>
                  </w:r>
                </w:p>
              </w:tc>
            </w:tr>
            <w:tr w:rsidR="00000000">
              <w:trPr>
                <w:cantSplit/>
                <w:trHeight w:val="356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Estabelecimento de en</w:t>
                  </w:r>
                  <w:r>
                    <w:rPr>
                      <w:rFonts w:cs="Times New Roman"/>
                    </w:rPr>
                    <w:t>sino e Município: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5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Concluído em: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N. Registro: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Banco: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Agência:</w:t>
                  </w:r>
                </w:p>
              </w:tc>
              <w:tc>
                <w:tcPr>
                  <w:tcW w:w="3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Conta corrente:</w:t>
                  </w:r>
                </w:p>
              </w:tc>
            </w:tr>
            <w:tr w:rsidR="00000000">
              <w:trPr>
                <w:cantSplit/>
                <w:trHeight w:val="356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Empregos anteriores (mencionar empresas, cargos e períodos)</w:t>
                  </w: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00000">
              <w:trPr>
                <w:cantSplit/>
                <w:trHeight w:val="356"/>
              </w:trPr>
              <w:tc>
                <w:tcPr>
                  <w:tcW w:w="963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00000">
              <w:trPr>
                <w:cantSplit/>
                <w:trHeight w:val="342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>Fone:</w:t>
                  </w:r>
                </w:p>
              </w:tc>
            </w:tr>
            <w:tr w:rsidR="00000000">
              <w:trPr>
                <w:cantSplit/>
                <w:trHeight w:val="356"/>
              </w:trPr>
              <w:tc>
                <w:tcPr>
                  <w:tcW w:w="96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spacing w:line="360" w:lineRule="auto"/>
                  </w:pPr>
                  <w:r>
                    <w:rPr>
                      <w:rFonts w:cs="Times New Roman"/>
                    </w:rPr>
                    <w:t xml:space="preserve">E-mail:                                                       Tipo Sanguíneo:                           </w:t>
                  </w:r>
                  <w:r>
                    <w:rPr>
                      <w:rFonts w:cs="Times New Roman"/>
                    </w:rPr>
                    <w:t xml:space="preserve">                  Cor: </w:t>
                  </w:r>
                </w:p>
              </w:tc>
            </w:tr>
          </w:tbl>
          <w:p w:rsidR="00000000" w:rsidRDefault="007A15FA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76"/>
              <w:gridCol w:w="1963"/>
              <w:gridCol w:w="497"/>
              <w:gridCol w:w="1263"/>
              <w:gridCol w:w="675"/>
              <w:gridCol w:w="1760"/>
              <w:gridCol w:w="1325"/>
              <w:gridCol w:w="81"/>
            </w:tblGrid>
            <w:tr w:rsidR="00000000">
              <w:trPr>
                <w:trHeight w:val="216"/>
              </w:trPr>
              <w:tc>
                <w:tcPr>
                  <w:tcW w:w="9559" w:type="dxa"/>
                  <w:gridSpan w:val="7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2F2F2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ind w:right="-113"/>
                    <w:jc w:val="center"/>
                  </w:pPr>
                  <w:r>
                    <w:rPr>
                      <w:rFonts w:cs="Times New Roman"/>
                      <w:b/>
                      <w:sz w:val="22"/>
                    </w:rPr>
                    <w:t>DOCUMENTOS APRESENTADOS</w:t>
                  </w:r>
                </w:p>
              </w:tc>
              <w:tc>
                <w:tcPr>
                  <w:tcW w:w="81" w:type="dxa"/>
                  <w:tcBorders>
                    <w:left w:val="double" w:sz="1" w:space="0" w:color="000000"/>
                  </w:tcBorders>
                  <w:shd w:val="clear" w:color="auto" w:fill="auto"/>
                </w:tcPr>
                <w:p w:rsidR="00000000" w:rsidRDefault="007A15FA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41"/>
              </w:trPr>
              <w:tc>
                <w:tcPr>
                  <w:tcW w:w="20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CARTEIRA DE 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IDENTIDADE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eastAsia="Times New Roman" w:cs="Times New Roman"/>
                    </w:rPr>
                  </w:pPr>
                  <w:r>
                    <w:rPr>
                      <w:rFonts w:cs="Times New Roman"/>
                    </w:rPr>
                    <w:t>Nº: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                                       </w:t>
                  </w:r>
                </w:p>
              </w:tc>
              <w:tc>
                <w:tcPr>
                  <w:tcW w:w="38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snapToGrid w:val="0"/>
                  </w:pPr>
                  <w:r>
                    <w:rPr>
                      <w:rFonts w:cs="Times New Roman"/>
                    </w:rPr>
                    <w:t>Órgão Expedidor: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379"/>
              </w:trPr>
              <w:tc>
                <w:tcPr>
                  <w:tcW w:w="20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Data da Expedição:</w:t>
                  </w:r>
                </w:p>
              </w:tc>
              <w:tc>
                <w:tcPr>
                  <w:tcW w:w="3841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snapToGrid w:val="0"/>
                  </w:pPr>
                  <w:r>
                    <w:rPr>
                      <w:rFonts w:cs="Times New Roman"/>
                    </w:rPr>
                    <w:t>UF: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395"/>
              </w:trPr>
              <w:tc>
                <w:tcPr>
                  <w:tcW w:w="20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TITULO DE ELEITOR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eastAsia="Times New Roman" w:cs="Times New Roman"/>
                    </w:rPr>
                  </w:pPr>
                  <w:r>
                    <w:rPr>
                      <w:rFonts w:cs="Times New Roman"/>
                    </w:rPr>
                    <w:t>Nº: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Zona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</w:pPr>
                  <w:r>
                    <w:rPr>
                      <w:rFonts w:cs="Times New Roman"/>
                    </w:rPr>
                    <w:t>Seção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146"/>
              </w:trPr>
              <w:tc>
                <w:tcPr>
                  <w:tcW w:w="20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Data da Expedição:</w:t>
                  </w:r>
                </w:p>
              </w:tc>
              <w:tc>
                <w:tcPr>
                  <w:tcW w:w="3841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</w:pPr>
                  <w:r>
                    <w:rPr>
                      <w:rFonts w:cs="Times New Roman"/>
                    </w:rPr>
                    <w:t>UF: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349"/>
              </w:trPr>
              <w:tc>
                <w:tcPr>
                  <w:tcW w:w="96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CPF/MF Nº: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56"/>
              </w:trPr>
              <w:tc>
                <w:tcPr>
                  <w:tcW w:w="20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CERTIFICADO MILITAR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Nº:                                    </w:t>
                  </w:r>
                </w:p>
              </w:tc>
              <w:tc>
                <w:tcPr>
                  <w:tcW w:w="38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</w:pPr>
                  <w:r>
                    <w:rPr>
                      <w:rFonts w:cs="Times New Roman"/>
                    </w:rPr>
                    <w:t>Série:                                     Data: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41"/>
              </w:trPr>
              <w:tc>
                <w:tcPr>
                  <w:tcW w:w="20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Denominação:</w:t>
                  </w:r>
                </w:p>
              </w:tc>
              <w:tc>
                <w:tcPr>
                  <w:tcW w:w="38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</w:pPr>
                  <w:r>
                    <w:rPr>
                      <w:rFonts w:cs="Times New Roman"/>
                    </w:rPr>
                    <w:t>UF: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69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PIS ou PASEP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Nº:</w:t>
                  </w:r>
                </w:p>
              </w:tc>
              <w:tc>
                <w:tcPr>
                  <w:tcW w:w="38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Órgão que cadastrou:</w:t>
                  </w: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28"/>
              </w:trPr>
              <w:tc>
                <w:tcPr>
                  <w:tcW w:w="40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ATESTADO MÉDICO DA JUNTA MÉDICA </w:t>
                  </w:r>
                </w:p>
              </w:tc>
              <w:tc>
                <w:tcPr>
                  <w:tcW w:w="2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Data:</w:t>
                  </w:r>
                </w:p>
              </w:tc>
              <w:tc>
                <w:tcPr>
                  <w:tcW w:w="31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</w:pPr>
                  <w:r>
                    <w:rPr>
                      <w:rFonts w:cs="Times New Roman"/>
                    </w:rPr>
                    <w:t>Expedido</w:t>
                  </w:r>
                  <w:r>
                    <w:rPr>
                      <w:rFonts w:cs="Times New Roman"/>
                    </w:rPr>
                    <w:t xml:space="preserve"> por: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trHeight w:val="651"/>
              </w:trPr>
              <w:tc>
                <w:tcPr>
                  <w:tcW w:w="96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</w:pPr>
                  <w:r>
                    <w:rPr>
                      <w:rFonts w:cs="Times New Roman"/>
                    </w:rPr>
                    <w:t>Registro no órgão fiscalizador da profissão (quando exigido em Edital):</w:t>
                  </w:r>
                </w:p>
              </w:tc>
            </w:tr>
            <w:tr w:rsidR="00000000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749"/>
              </w:trPr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Santarém (PA) _____/_____/_____                   </w:t>
                  </w:r>
                </w:p>
              </w:tc>
              <w:tc>
                <w:tcPr>
                  <w:tcW w:w="51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A15FA">
                  <w:pPr>
                    <w:pStyle w:val="Cabealho"/>
                    <w:pBdr>
                      <w:bottom w:val="single" w:sz="8" w:space="1" w:color="000000"/>
                    </w:pBdr>
                    <w:tabs>
                      <w:tab w:val="clear" w:pos="4419"/>
                      <w:tab w:val="clear" w:pos="8838"/>
                    </w:tabs>
                    <w:snapToGrid w:val="0"/>
                    <w:rPr>
                      <w:rFonts w:cs="Times New Roman"/>
                    </w:rPr>
                  </w:pPr>
                </w:p>
                <w:p w:rsidR="00000000" w:rsidRDefault="007A15FA">
                  <w:pPr>
                    <w:pStyle w:val="Cabealho"/>
                    <w:pBdr>
                      <w:bottom w:val="single" w:sz="8" w:space="1" w:color="000000"/>
                    </w:pBdr>
                    <w:tabs>
                      <w:tab w:val="clear" w:pos="4419"/>
                      <w:tab w:val="clear" w:pos="8838"/>
                    </w:tabs>
                    <w:rPr>
                      <w:rFonts w:cs="Times New Roman"/>
                    </w:rPr>
                  </w:pPr>
                </w:p>
                <w:p w:rsidR="00000000" w:rsidRDefault="007A15FA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</w:pPr>
                  <w:r>
                    <w:rPr>
                      <w:rFonts w:cs="Times New Roman"/>
                    </w:rPr>
                    <w:t>Assinatura</w:t>
                  </w:r>
                </w:p>
              </w:tc>
            </w:tr>
          </w:tbl>
          <w:p w:rsidR="00000000" w:rsidRDefault="007A15FA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000000" w:rsidRDefault="007A15F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00000" w:rsidRDefault="007A15FA">
      <w:pPr>
        <w:spacing w:line="360" w:lineRule="auto"/>
      </w:pPr>
    </w:p>
    <w:p w:rsidR="00000000" w:rsidRDefault="007A15FA">
      <w:pPr>
        <w:pStyle w:val="Recuodecorpodetexto"/>
        <w:pageBreakBefore/>
        <w:spacing w:before="60" w:after="80" w:line="240" w:lineRule="auto"/>
        <w:ind w:left="-851" w:right="-1" w:firstLine="0"/>
        <w:rPr>
          <w:rFonts w:cs="Times New Roman"/>
          <w:sz w:val="22"/>
        </w:rPr>
      </w:pPr>
      <w:r>
        <w:lastRenderedPageBreak/>
        <w:pict>
          <v:roundrect id="_x0000_s1030" style="position:absolute;left:0;text-align:left;margin-left:-11.9pt;margin-top:-46.95pt;width:434.3pt;height:27.95pt;z-index:251645952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DECLARAÇÃO DE ENCARGOS DE FAMÍLIA PARA FINS DE IMPOSTO DE RENDA</w:t>
                  </w:r>
                </w:p>
              </w:txbxContent>
            </v:textbox>
          </v:roundrect>
        </w:pict>
      </w:r>
      <w:r>
        <w:pict>
          <v:roundrect id="_x0000_s1031" style="position:absolute;left:0;text-align:left;margin-left:-52.15pt;margin-top:-33.9pt;width:530.55pt;height:759.6pt;z-index:-251669504;mso-wrap-style:none;v-text-anchor:middle" arcsize="4509f" strokeweight=".26mm">
            <v:fill color2="black"/>
            <v:stroke joinstyle="miter" endcap="square"/>
          </v:roundrect>
        </w:pict>
      </w:r>
      <w:r>
        <w:rPr>
          <w:rFonts w:cs="Times New Roman"/>
          <w:sz w:val="22"/>
        </w:rPr>
        <w:t>N</w:t>
      </w:r>
      <w:r>
        <w:rPr>
          <w:rFonts w:cs="Times New Roman"/>
          <w:sz w:val="22"/>
        </w:rPr>
        <w:t>ome: _____________________________________________________                CPF: __________________</w:t>
      </w:r>
    </w:p>
    <w:p w:rsidR="00000000" w:rsidRDefault="007A15FA">
      <w:pPr>
        <w:pStyle w:val="Recuodecorpodetexto"/>
        <w:ind w:left="-851" w:firstLine="0"/>
        <w:jc w:val="left"/>
        <w:rPr>
          <w:rFonts w:cs="Times New Roman"/>
          <w:sz w:val="24"/>
        </w:rPr>
      </w:pPr>
      <w:r>
        <w:rPr>
          <w:rFonts w:cs="Times New Roman"/>
          <w:sz w:val="22"/>
        </w:rPr>
        <w:t>Fone:</w:t>
      </w:r>
      <w:r>
        <w:rPr>
          <w:rFonts w:cs="Times New Roman"/>
          <w:sz w:val="22"/>
        </w:rPr>
        <w:t>_________________                           E-mail:_________________________________________________</w:t>
      </w:r>
    </w:p>
    <w:p w:rsidR="00000000" w:rsidRDefault="007A15FA">
      <w:pPr>
        <w:pStyle w:val="Recuodecorpodetexto"/>
        <w:spacing w:after="40" w:line="276" w:lineRule="auto"/>
        <w:ind w:left="-851" w:firstLine="851"/>
        <w:rPr>
          <w:rFonts w:cs="Times New Roman"/>
          <w:sz w:val="22"/>
        </w:rPr>
      </w:pPr>
      <w:r>
        <w:rPr>
          <w:rFonts w:cs="Times New Roman"/>
          <w:sz w:val="24"/>
        </w:rPr>
        <w:t>Em obediência à legislação de imposto de renda em vigor, venho requerer a inclusão dos dependentes relacionados abaixo, em virtude que tenho encargos de fa</w:t>
      </w:r>
      <w:r>
        <w:rPr>
          <w:rFonts w:cs="Times New Roman"/>
          <w:sz w:val="24"/>
        </w:rPr>
        <w:t>mília para fins de imposto de renda:</w:t>
      </w:r>
    </w:p>
    <w:p w:rsidR="00000000" w:rsidRDefault="007A15FA">
      <w:pPr>
        <w:pStyle w:val="Recuodecorpodetexto"/>
        <w:spacing w:after="40" w:line="240" w:lineRule="auto"/>
        <w:ind w:left="-851" w:firstLine="851"/>
        <w:rPr>
          <w:rFonts w:cs="Times New Roman"/>
          <w:sz w:val="22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5"/>
        <w:gridCol w:w="2093"/>
        <w:gridCol w:w="1451"/>
        <w:gridCol w:w="850"/>
        <w:gridCol w:w="2397"/>
      </w:tblGrid>
      <w:tr w:rsidR="00000000">
        <w:trPr>
          <w:trHeight w:val="170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right="236" w:firstLine="0"/>
              <w:jc w:val="center"/>
            </w:pPr>
            <w:r>
              <w:rPr>
                <w:rFonts w:cs="Times New Roman"/>
                <w:b/>
                <w:sz w:val="20"/>
              </w:rPr>
              <w:t>RELAÇÃO DOS DEPENDENTES</w:t>
            </w:r>
          </w:p>
        </w:tc>
      </w:tr>
      <w:tr w:rsidR="00000000">
        <w:trPr>
          <w:trHeight w:val="227"/>
        </w:trPr>
        <w:tc>
          <w:tcPr>
            <w:tcW w:w="6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Nome: 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Parentesco:</w:t>
            </w:r>
          </w:p>
        </w:tc>
      </w:tr>
      <w:tr w:rsidR="00000000">
        <w:trPr>
          <w:trHeight w:val="227"/>
        </w:trPr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Nascimento:          /           /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Sexo: </w:t>
            </w:r>
          </w:p>
        </w:tc>
        <w:tc>
          <w:tcPr>
            <w:tcW w:w="4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CPF:</w:t>
            </w:r>
          </w:p>
        </w:tc>
      </w:tr>
      <w:tr w:rsidR="00000000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UF Cartório: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Nº Registro:</w:t>
            </w: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Folha: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Livro: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Nome do Cartório: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 xml:space="preserve">Nome da Mãe: </w:t>
            </w:r>
          </w:p>
        </w:tc>
      </w:tr>
    </w:tbl>
    <w:p w:rsidR="00000000" w:rsidRDefault="007A15FA"/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5"/>
        <w:gridCol w:w="2093"/>
        <w:gridCol w:w="1451"/>
        <w:gridCol w:w="850"/>
        <w:gridCol w:w="2397"/>
      </w:tblGrid>
      <w:tr w:rsidR="00000000">
        <w:trPr>
          <w:trHeight w:val="227"/>
        </w:trPr>
        <w:tc>
          <w:tcPr>
            <w:tcW w:w="6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Nome: 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Parentesco:</w:t>
            </w:r>
          </w:p>
        </w:tc>
      </w:tr>
      <w:tr w:rsidR="00000000">
        <w:trPr>
          <w:trHeight w:val="227"/>
        </w:trPr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Nascimento:          /      </w:t>
            </w:r>
            <w:r>
              <w:rPr>
                <w:rFonts w:cs="Times New Roman"/>
                <w:sz w:val="20"/>
              </w:rPr>
              <w:t>/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Sexo: </w:t>
            </w:r>
          </w:p>
        </w:tc>
        <w:tc>
          <w:tcPr>
            <w:tcW w:w="4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CPF:</w:t>
            </w:r>
          </w:p>
        </w:tc>
      </w:tr>
      <w:tr w:rsidR="00000000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UF Cartório: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Nº Registro:</w:t>
            </w: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Folha: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Livro: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Nome do Cartório: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 xml:space="preserve">Nome da Mãe: </w:t>
            </w:r>
          </w:p>
        </w:tc>
      </w:tr>
    </w:tbl>
    <w:p w:rsidR="00000000" w:rsidRDefault="007A15FA"/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5"/>
        <w:gridCol w:w="2093"/>
        <w:gridCol w:w="1451"/>
        <w:gridCol w:w="850"/>
        <w:gridCol w:w="2397"/>
      </w:tblGrid>
      <w:tr w:rsidR="00000000">
        <w:trPr>
          <w:trHeight w:val="227"/>
        </w:trPr>
        <w:tc>
          <w:tcPr>
            <w:tcW w:w="6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Nome: 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Parentesco:</w:t>
            </w:r>
          </w:p>
        </w:tc>
      </w:tr>
      <w:tr w:rsidR="00000000">
        <w:trPr>
          <w:trHeight w:val="227"/>
        </w:trPr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Nascimento:          /      /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Sexo: </w:t>
            </w:r>
          </w:p>
        </w:tc>
        <w:tc>
          <w:tcPr>
            <w:tcW w:w="4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CPF:</w:t>
            </w:r>
          </w:p>
        </w:tc>
      </w:tr>
      <w:tr w:rsidR="00000000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UF Cartório: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Nº Registro:</w:t>
            </w: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Folha: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Livro: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Nome do Cartório: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 xml:space="preserve">Nome da Mãe: </w:t>
            </w:r>
          </w:p>
        </w:tc>
      </w:tr>
    </w:tbl>
    <w:p w:rsidR="00000000" w:rsidRDefault="007A15FA"/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5"/>
        <w:gridCol w:w="2093"/>
        <w:gridCol w:w="1451"/>
        <w:gridCol w:w="850"/>
        <w:gridCol w:w="2397"/>
      </w:tblGrid>
      <w:tr w:rsidR="00000000">
        <w:trPr>
          <w:trHeight w:val="227"/>
        </w:trPr>
        <w:tc>
          <w:tcPr>
            <w:tcW w:w="6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Nome: 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Parentesco:</w:t>
            </w:r>
          </w:p>
        </w:tc>
      </w:tr>
      <w:tr w:rsidR="00000000">
        <w:trPr>
          <w:trHeight w:val="227"/>
        </w:trPr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Nasc</w:t>
            </w:r>
            <w:r>
              <w:rPr>
                <w:rFonts w:cs="Times New Roman"/>
                <w:sz w:val="20"/>
              </w:rPr>
              <w:t>imento:          /      /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Sexo: </w:t>
            </w:r>
          </w:p>
        </w:tc>
        <w:tc>
          <w:tcPr>
            <w:tcW w:w="4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CPF:</w:t>
            </w:r>
          </w:p>
        </w:tc>
      </w:tr>
      <w:tr w:rsidR="00000000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UF Cartório: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Nº Registro:</w:t>
            </w: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Folha: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Livro: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Nome do Cartório: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 xml:space="preserve">Nome da Mãe: </w:t>
            </w:r>
          </w:p>
        </w:tc>
      </w:tr>
    </w:tbl>
    <w:p w:rsidR="00000000" w:rsidRDefault="007A15FA"/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5"/>
        <w:gridCol w:w="2093"/>
        <w:gridCol w:w="1451"/>
        <w:gridCol w:w="850"/>
        <w:gridCol w:w="2397"/>
      </w:tblGrid>
      <w:tr w:rsidR="00000000">
        <w:trPr>
          <w:trHeight w:val="227"/>
        </w:trPr>
        <w:tc>
          <w:tcPr>
            <w:tcW w:w="6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Nome: 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Parentesco:</w:t>
            </w:r>
          </w:p>
        </w:tc>
      </w:tr>
      <w:tr w:rsidR="00000000">
        <w:trPr>
          <w:trHeight w:val="227"/>
        </w:trPr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Nascimento:          /      /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Sexo: </w:t>
            </w:r>
          </w:p>
        </w:tc>
        <w:tc>
          <w:tcPr>
            <w:tcW w:w="4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CPF:</w:t>
            </w:r>
          </w:p>
        </w:tc>
      </w:tr>
      <w:tr w:rsidR="00000000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UF Cartório: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Nº Registro:</w:t>
            </w: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Folha: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Livro: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>Nome do Cartório:</w:t>
            </w:r>
          </w:p>
        </w:tc>
      </w:tr>
      <w:tr w:rsidR="00000000">
        <w:trPr>
          <w:trHeight w:val="227"/>
        </w:trPr>
        <w:tc>
          <w:tcPr>
            <w:tcW w:w="9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20" w:line="240" w:lineRule="auto"/>
              <w:ind w:right="236" w:firstLine="0"/>
              <w:jc w:val="left"/>
            </w:pPr>
            <w:r>
              <w:rPr>
                <w:rFonts w:cs="Times New Roman"/>
                <w:sz w:val="20"/>
              </w:rPr>
              <w:t xml:space="preserve">Nome da Mãe: </w:t>
            </w:r>
          </w:p>
        </w:tc>
      </w:tr>
    </w:tbl>
    <w:p w:rsidR="00000000" w:rsidRDefault="007A15FA">
      <w:pPr>
        <w:rPr>
          <w:sz w:val="8"/>
        </w:rPr>
      </w:pPr>
    </w:p>
    <w:p w:rsidR="00000000" w:rsidRDefault="007A15FA">
      <w:pPr>
        <w:pStyle w:val="Recuodecorpodetexto"/>
        <w:spacing w:before="60" w:line="240" w:lineRule="auto"/>
        <w:ind w:left="-426" w:firstLine="0"/>
        <w:jc w:val="center"/>
      </w:pPr>
      <w:r>
        <w:rPr>
          <w:rFonts w:cs="Times New Roman"/>
          <w:sz w:val="20"/>
        </w:rPr>
        <w:t>Declaro sob pena de lei, que as informações aqui apresentadas são verdadeiras e de minha inteira responsabilidade não cabendo a V.S.ª (fonte pagadora) qualquer responsabilidade perante a fiscalização.</w:t>
      </w:r>
    </w:p>
    <w:tbl>
      <w:tblPr>
        <w:tblW w:w="0" w:type="auto"/>
        <w:tblInd w:w="-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7939"/>
      </w:tblGrid>
      <w:tr w:rsidR="00000000">
        <w:trPr>
          <w:cantSplit/>
          <w:trHeight w:val="355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000000" w:rsidRDefault="007A15FA">
            <w:pPr>
              <w:pStyle w:val="Recuodecorpodetexto"/>
              <w:snapToGrid w:val="0"/>
              <w:spacing w:before="180" w:after="120" w:line="240" w:lineRule="auto"/>
              <w:ind w:firstLine="0"/>
              <w:jc w:val="right"/>
              <w:rPr>
                <w:rFonts w:cs="Times New Roman"/>
                <w:sz w:val="20"/>
                <w:lang w:val="pt-BR" w:eastAsia="pt-BR"/>
              </w:rPr>
            </w:pPr>
            <w:r>
              <w:pict>
                <v:rect id="_x0000_s1032" style="position:absolute;left:0;text-align:left;margin-left:1.9pt;margin-top:22.05pt;width:30.95pt;height:28.85pt;z-index:251648000;mso-wrap-style:none;v-text-anchor:middle" strokeweight=".26mm">
                  <v:fill color2="black"/>
                  <v:stroke endcap="square"/>
                </v:rect>
              </w:pict>
            </w:r>
          </w:p>
          <w:p w:rsidR="00000000" w:rsidRDefault="007A15FA">
            <w:pPr>
              <w:pStyle w:val="Recuodecorpodetexto"/>
              <w:snapToGrid w:val="0"/>
              <w:spacing w:before="180" w:after="120" w:line="240" w:lineRule="auto"/>
              <w:ind w:firstLine="0"/>
              <w:jc w:val="right"/>
              <w:rPr>
                <w:rFonts w:cs="Times New Roman"/>
                <w:sz w:val="20"/>
              </w:rPr>
            </w:pPr>
            <w:r>
              <w:pict>
                <v:rect id="_x0000_s1028" style="position:absolute;left:0;text-align:left;margin-left:6.5pt;margin-top:6.6pt;width:18pt;height:18pt;z-index:-251672576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0"/>
              </w:rPr>
              <w:t>N</w:t>
            </w:r>
            <w:r>
              <w:rPr>
                <w:rFonts w:cs="Times New Roman"/>
                <w:sz w:val="20"/>
              </w:rPr>
              <w:t>ada a declarar</w:t>
            </w:r>
          </w:p>
        </w:tc>
        <w:tc>
          <w:tcPr>
            <w:tcW w:w="7939" w:type="dxa"/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before="60" w:after="220" w:line="240" w:lineRule="auto"/>
              <w:ind w:left="4956" w:firstLine="0"/>
              <w:rPr>
                <w:rFonts w:cs="Times New Roman"/>
                <w:sz w:val="20"/>
              </w:rPr>
            </w:pPr>
          </w:p>
          <w:p w:rsidR="00000000" w:rsidRDefault="007A15FA">
            <w:pPr>
              <w:pStyle w:val="Recuodecorpodetexto"/>
              <w:snapToGrid w:val="0"/>
              <w:spacing w:before="60" w:after="220" w:line="240" w:lineRule="auto"/>
              <w:ind w:left="4956" w:firstLine="0"/>
            </w:pPr>
            <w:r>
              <w:rPr>
                <w:rFonts w:cs="Times New Roman"/>
                <w:sz w:val="20"/>
              </w:rPr>
              <w:t>Santarém-PA, ____/_____/______</w:t>
            </w:r>
          </w:p>
        </w:tc>
      </w:tr>
      <w:tr w:rsidR="00000000">
        <w:trPr>
          <w:cantSplit/>
          <w:trHeight w:val="355"/>
        </w:trPr>
        <w:tc>
          <w:tcPr>
            <w:tcW w:w="2052" w:type="dxa"/>
            <w:vMerge/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after="240"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7939" w:type="dxa"/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before="280" w:line="240" w:lineRule="auto"/>
              <w:ind w:left="4956" w:hanging="2049"/>
              <w:jc w:val="left"/>
              <w:rPr>
                <w:rFonts w:cs="Times New Roman"/>
                <w:sz w:val="20"/>
              </w:rPr>
            </w:pPr>
          </w:p>
          <w:p w:rsidR="00000000" w:rsidRDefault="007A15FA">
            <w:pPr>
              <w:pStyle w:val="Recuodecorpodetexto"/>
              <w:snapToGrid w:val="0"/>
              <w:spacing w:before="280" w:line="240" w:lineRule="auto"/>
              <w:ind w:left="4956" w:hanging="2049"/>
              <w:jc w:val="left"/>
            </w:pPr>
            <w:r>
              <w:pict>
                <v:line id="_x0000_s1029" style="position:absolute;left:0;text-align:left;z-index:251644928" from="245.8pt,12.85pt" to="389.8pt,12.85pt" strokeweight=".26mm">
                  <v:stroke joinstyle="miter" endcap="square"/>
                </v:line>
              </w:pic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</w:rPr>
              <w:t xml:space="preserve">                                               </w:t>
            </w:r>
            <w:r>
              <w:rPr>
                <w:rFonts w:cs="Times New Roman"/>
                <w:sz w:val="20"/>
              </w:rPr>
              <w:t>Assinatura do Declarante</w:t>
            </w:r>
          </w:p>
        </w:tc>
      </w:tr>
    </w:tbl>
    <w:p w:rsidR="00000000" w:rsidRDefault="007A15FA"/>
    <w:p w:rsidR="00000000" w:rsidRDefault="007A15FA">
      <w:pPr>
        <w:pageBreakBefore/>
      </w:pPr>
    </w:p>
    <w:p w:rsidR="00000000" w:rsidRDefault="007A15FA">
      <w:pPr>
        <w:rPr>
          <w:lang w:val="pt-BR" w:eastAsia="pt-BR"/>
        </w:rPr>
      </w:pPr>
      <w:r>
        <w:pict>
          <v:roundrect id="_x0000_s1033" style="position:absolute;margin-left:-12.9pt;margin-top:-52.65pt;width:434.3pt;height:27.95pt;z-index:251649024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FORMULÁRIO – AUXÍLIO-NATALIDADE E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AUXÍLIO PRÉ-ESCOLAR</w:t>
                  </w:r>
                </w:p>
              </w:txbxContent>
            </v:textbox>
          </v:roundrect>
        </w:pict>
      </w:r>
      <w:r>
        <w:pict>
          <v:roundrect id="_x0000_s1034" style="position:absolute;margin-left:-53.15pt;margin-top:-39.6pt;width:530.55pt;height:719.9pt;z-index:-251666432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Nome:________________________________________________________ CPF__________________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Telefone:____________________________   E-mail:_________________________________________</w:t>
                  </w:r>
                </w:p>
                <w:p w:rsidR="00000000" w:rsidRDefault="007A15FA">
                  <w:r>
                    <w:t>Solicito através deste, a inclusão dos dados de meu de</w:t>
                  </w:r>
                  <w:r>
                    <w:t xml:space="preserve">pendente </w:t>
                  </w:r>
                  <w:r>
                    <w:rPr>
                      <w:b/>
                    </w:rPr>
                    <w:t>menor que 05 anos</w:t>
                  </w:r>
                  <w:r>
                    <w:t>, conforme previsão legal, a fim de perceber o auxílio natalidade/pré-escolar.</w:t>
                  </w:r>
                </w:p>
                <w:p w:rsidR="00000000" w:rsidRDefault="007A15FA">
                  <w:pPr>
                    <w:ind w:right="236"/>
                  </w:pPr>
                  <w:r>
                    <w:rPr>
                      <w:rFonts w:ascii="Times New Roman" w:hAnsi="Times New Roman"/>
                      <w:szCs w:val="20"/>
                    </w:rPr>
                    <w:t>Nome: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Parentesco com o/a servidor/a: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Nascimento:          /         /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Sexo: </w:t>
                  </w:r>
                  <w:r>
                    <w:rPr>
                      <w:rFonts w:ascii="Times New Roman" w:hAnsi="Times New Roman"/>
                      <w:szCs w:val="20"/>
                    </w:rPr>
                    <w:t>CPF: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UF Cartório: </w:t>
                  </w:r>
                  <w:r>
                    <w:rPr>
                      <w:rFonts w:ascii="Times New Roman" w:hAnsi="Times New Roman"/>
                      <w:szCs w:val="20"/>
                    </w:rPr>
                    <w:t>Nº Registro:</w:t>
                  </w:r>
                  <w:r>
                    <w:rPr>
                      <w:rFonts w:ascii="Times New Roman" w:hAnsi="Times New Roman"/>
                      <w:szCs w:val="20"/>
                    </w:rPr>
                    <w:t>Folha: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Nº Livro: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Nome do Cartório</w:t>
                  </w:r>
                  <w:r>
                    <w:rPr>
                      <w:rFonts w:ascii="Times New Roman" w:hAnsi="Times New Roman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Nome da Mãe: 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</w:p>
                <w:p w:rsidR="00000000" w:rsidRDefault="007A15FA">
                  <w:pPr>
                    <w:ind w:right="236"/>
                  </w:pPr>
                  <w:r>
                    <w:rPr>
                      <w:rFonts w:ascii="Times New Roman" w:hAnsi="Times New Roman"/>
                      <w:szCs w:val="20"/>
                    </w:rPr>
                    <w:t>Nome: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Parentesco com o/a servidor/a: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</w:rP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Nascimento:          /         /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Sexo: </w:t>
                  </w:r>
                  <w:r>
                    <w:rPr>
                      <w:rFonts w:ascii="Times New Roman" w:hAnsi="Times New Roman"/>
                      <w:szCs w:val="20"/>
                    </w:rPr>
                    <w:t>CPF: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UF Cartório: </w:t>
                  </w:r>
                  <w:r>
                    <w:rPr>
                      <w:rFonts w:ascii="Times New Roman" w:hAnsi="Times New Roman"/>
                      <w:szCs w:val="20"/>
                    </w:rPr>
                    <w:t>Nº Registro:</w:t>
                  </w:r>
                  <w:r>
                    <w:rPr>
                      <w:rFonts w:ascii="Times New Roman" w:hAnsi="Times New Roman"/>
                      <w:szCs w:val="20"/>
                    </w:rPr>
                    <w:t>Folha: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Nome do Cartório: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Nome da Mãe: 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</w:p>
                <w:p w:rsidR="00000000" w:rsidRDefault="007A15FA">
                  <w:pPr>
                    <w:ind w:right="23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Parentesco com o/a servidor/a: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/>
                  </w:r>
                  <w:r>
                    <w:rPr>
                      <w:sz w:val="20"/>
                    </w:rP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Nascimento:          /         /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Sexo: </w:t>
                  </w:r>
                  <w:r>
                    <w:rPr>
                      <w:rFonts w:ascii="Times New Roman" w:hAnsi="Times New Roman"/>
                      <w:szCs w:val="20"/>
                    </w:rPr>
                    <w:t>CPF</w:t>
                  </w:r>
                  <w:r>
                    <w:rPr>
                      <w:rFonts w:ascii="Times New Roman" w:hAnsi="Times New Roman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UF Cartório: </w:t>
                  </w:r>
                  <w:r>
                    <w:rPr>
                      <w:rFonts w:ascii="Times New Roman" w:hAnsi="Times New Roman"/>
                      <w:szCs w:val="20"/>
                    </w:rPr>
                    <w:t>Nº Registro:</w:t>
                  </w:r>
                  <w:r>
                    <w:rPr>
                      <w:rFonts w:ascii="Times New Roman" w:hAnsi="Times New Roman"/>
                      <w:szCs w:val="20"/>
                    </w:rPr>
                    <w:t>Folha: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>Nome do Cartório: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Nome da Mãe: </w:t>
                  </w:r>
                  <w:r>
                    <w:rPr>
                      <w:rFonts w:ascii="Times New Roman" w:hAnsi="Times New Roman"/>
                      <w:szCs w:val="20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>Declara, na oportunidade, que nenhuma vantagem foi ou será percebida, por si ou pelo cônjuge ou companheiro, sob o mesmo fundamento. Fazem parte deste processo os seguintes documentos:</w:t>
                  </w:r>
                </w:p>
                <w:p w:rsidR="00000000" w:rsidRDefault="007A15F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Cópias: certidão (ões) de nascimento e CPF do (s) dependente(s);</w:t>
                  </w:r>
                </w:p>
                <w:p w:rsidR="00000000" w:rsidRDefault="007A15F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Autorização judicial;</w:t>
                  </w:r>
                </w:p>
                <w:p w:rsidR="00000000" w:rsidRDefault="007A15FA">
                  <w:pPr>
                    <w:spacing w:line="240" w:lineRule="auto"/>
                    <w:ind w:left="720"/>
                  </w:pPr>
                </w:p>
                <w:p w:rsidR="00000000" w:rsidRDefault="007A15FA">
                  <w:pPr>
                    <w:spacing w:line="240" w:lineRule="auto"/>
                    <w:ind w:left="720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/>
              </w:txbxContent>
            </v:textbox>
          </v:roundrect>
        </w:pict>
      </w:r>
    </w:p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7533"/>
      </w:tblGrid>
      <w:tr w:rsidR="00000000">
        <w:trPr>
          <w:cantSplit/>
          <w:trHeight w:val="201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000000" w:rsidRDefault="007A15FA">
            <w:pPr>
              <w:snapToGrid w:val="0"/>
            </w:pPr>
          </w:p>
          <w:p w:rsidR="00000000" w:rsidRDefault="007A15FA">
            <w:r>
              <w:pict>
                <v:rect id="_x0000_s1056" style="position:absolute;margin-left:6.5pt;margin-top:6.6pt;width:18pt;height:18pt;z-index:-251643904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 </w:t>
            </w:r>
            <w:r>
              <w:t>Nada a declarar</w:t>
            </w:r>
          </w:p>
          <w:p w:rsidR="00000000" w:rsidRDefault="007A15FA"/>
        </w:tc>
        <w:tc>
          <w:tcPr>
            <w:tcW w:w="7533" w:type="dxa"/>
            <w:shd w:val="clear" w:color="auto" w:fill="auto"/>
          </w:tcPr>
          <w:p w:rsidR="00000000" w:rsidRDefault="007A15FA">
            <w:pPr>
              <w:snapToGrid w:val="0"/>
            </w:pPr>
          </w:p>
          <w:p w:rsidR="00000000" w:rsidRDefault="007A15FA">
            <w:r>
              <w:t>Santarém-PA, ____/_____/______</w:t>
            </w:r>
          </w:p>
        </w:tc>
      </w:tr>
      <w:tr w:rsidR="00000000">
        <w:trPr>
          <w:cantSplit/>
          <w:trHeight w:val="201"/>
        </w:trPr>
        <w:tc>
          <w:tcPr>
            <w:tcW w:w="2551" w:type="dxa"/>
            <w:vMerge/>
            <w:shd w:val="clear" w:color="auto" w:fill="auto"/>
          </w:tcPr>
          <w:p w:rsidR="00000000" w:rsidRDefault="007A15FA">
            <w:pPr>
              <w:snapToGrid w:val="0"/>
            </w:pPr>
          </w:p>
        </w:tc>
        <w:tc>
          <w:tcPr>
            <w:tcW w:w="7533" w:type="dxa"/>
            <w:shd w:val="clear" w:color="auto" w:fill="auto"/>
          </w:tcPr>
          <w:p w:rsidR="00000000" w:rsidRDefault="007A15FA">
            <w:pPr>
              <w:snapToGrid w:val="0"/>
            </w:pPr>
          </w:p>
          <w:p w:rsidR="00000000" w:rsidRDefault="007A15FA">
            <w:r>
              <w:pict>
                <v:line id="_x0000_s1057" style="position:absolute;z-index:251673600" from="245.8pt,12.85pt" to="389.8pt,12.85pt" strokeweight=".26mm">
                  <v:stroke joinstyle="miter" endcap="square"/>
                </v:line>
              </w:pic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                                     </w:t>
            </w:r>
            <w:r>
              <w:t>Assinatura do Declarante</w:t>
            </w:r>
          </w:p>
        </w:tc>
      </w:tr>
    </w:tbl>
    <w:p w:rsidR="00000000" w:rsidRDefault="007A15FA"/>
    <w:p w:rsidR="00000000" w:rsidRDefault="007A15FA"/>
    <w:p w:rsidR="00000000" w:rsidRDefault="007A15FA">
      <w:pPr>
        <w:sectPr w:rsidR="00000000">
          <w:pgSz w:w="11906" w:h="16838"/>
          <w:pgMar w:top="1276" w:right="1134" w:bottom="426" w:left="1701" w:header="720" w:footer="720" w:gutter="0"/>
          <w:cols w:space="720"/>
          <w:docGrid w:linePitch="360"/>
        </w:sectPr>
      </w:pPr>
    </w:p>
    <w:p w:rsidR="00000000" w:rsidRDefault="007A15FA">
      <w:pPr>
        <w:rPr>
          <w:lang w:val="pt-BR" w:eastAsia="pt-BR"/>
        </w:rPr>
      </w:pPr>
      <w:r>
        <w:lastRenderedPageBreak/>
        <w:pict>
          <v:roundrect id="_x0000_s1035" style="position:absolute;margin-left:7.1pt;margin-top:-13.05pt;width:434.3pt;height:27.95pt;z-index:251651072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  <w:t>DECLARAÇÃO DE BENS</w:t>
                  </w:r>
                </w:p>
                <w:p w:rsidR="00000000" w:rsidRDefault="007A15FA">
                  <w:pPr>
                    <w:jc w:val="center"/>
                  </w:pPr>
                </w:p>
              </w:txbxContent>
            </v:textbox>
          </v:roundrect>
        </w:pict>
      </w:r>
      <w:r>
        <w:pict>
          <v:roundrect id="_x0000_s1036" style="position:absolute;margin-left:-26.6pt;margin-top:1.6pt;width:530.55pt;height:710.65pt;z-index:-251664384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Nome:________________________________________________________ CPF__________________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Telefone:____________________________   E-mai</w:t>
                  </w:r>
                  <w:r>
                    <w:rPr>
                      <w:rFonts w:ascii="Times New Roman" w:hAnsi="Times New Roman"/>
                      <w:szCs w:val="20"/>
                    </w:rPr>
                    <w:t>l:_________________________________________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Nomeado/a através da Portaria nº___________ ao cargo_______________________________________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RELAÇÃO DOS BENS</w:t>
                  </w:r>
                </w:p>
                <w:p w:rsidR="00000000" w:rsidRDefault="007A15FA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    ) Não possuo bens em meu nome                                      </w:t>
                  </w:r>
                </w:p>
                <w:p w:rsidR="00000000" w:rsidRDefault="007A15FA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    ) Isento da Declaração</w:t>
                  </w:r>
                  <w:r>
                    <w:rPr>
                      <w:rFonts w:ascii="Times New Roman" w:hAnsi="Times New Roman"/>
                    </w:rPr>
                    <w:t xml:space="preserve"> no ultimo ano;</w:t>
                  </w:r>
                </w:p>
                <w:p w:rsidR="00000000" w:rsidRDefault="007A15FA">
                  <w:pPr>
                    <w:spacing w:after="0" w:line="360" w:lineRule="auto"/>
                    <w:jc w:val="both"/>
                    <w:rPr>
                      <w:rFonts w:ascii="Times New Roman" w:hAnsi="Times New Roman" w:cs="Calibri"/>
                    </w:rPr>
                  </w:pPr>
                  <w:r>
                    <w:rPr>
                      <w:rFonts w:ascii="Times New Roman" w:hAnsi="Times New Roman" w:cs="Calibri"/>
                    </w:rPr>
                    <w:t xml:space="preserve">(    ) Possuo os bens relacionados abaixo e faço anexar o comprovante da ultima Declaração do IR.   </w:t>
                  </w:r>
                </w:p>
                <w:p w:rsidR="00000000" w:rsidRDefault="007A15FA">
                  <w:pPr>
                    <w:spacing w:after="0" w:line="360" w:lineRule="auto"/>
                  </w:pPr>
                </w:p>
                <w:p w:rsidR="00000000" w:rsidRDefault="007A15FA">
                  <w:pPr>
                    <w:spacing w:after="0" w:line="360" w:lineRule="auto"/>
                  </w:pPr>
                  <w:r>
                    <w:rPr>
                      <w:rFonts w:ascii="Times New Roman" w:hAnsi="Times New Roman"/>
                      <w:b/>
                    </w:rPr>
                    <w:t>DESCRIÇÃO</w:t>
                  </w:r>
                  <w:r>
                    <w:rPr>
                      <w:rFonts w:ascii="Times New Roman" w:hAnsi="Times New Roman"/>
                      <w:b/>
                    </w:rPr>
                    <w:t>VALOR</w:t>
                  </w:r>
                  <w:r>
                    <w:rPr>
                      <w:rFonts w:ascii="Times New Roman" w:hAnsi="Times New Roman"/>
                      <w:b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t/>
                  </w:r>
                </w:p>
                <w:p w:rsidR="00000000" w:rsidRDefault="007A15FA">
                  <w:pPr>
                    <w:spacing w:after="0" w:line="360" w:lineRule="auto"/>
                    <w:ind w:left="480"/>
                  </w:pPr>
                </w:p>
                <w:p w:rsidR="00000000" w:rsidRDefault="007A15FA">
                  <w:pPr>
                    <w:spacing w:after="0" w:line="360" w:lineRule="auto"/>
                    <w:ind w:left="480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Santarém-PA, ____ de _____________ de 20___</w:t>
                  </w:r>
                </w:p>
                <w:p w:rsidR="00000000" w:rsidRDefault="007A15FA">
                  <w:pPr>
                    <w:ind w:firstLine="851"/>
                  </w:pPr>
                </w:p>
                <w:p w:rsidR="00000000" w:rsidRDefault="007A15FA">
                  <w:pPr>
                    <w:ind w:firstLine="851"/>
                  </w:pPr>
                </w:p>
                <w:p w:rsidR="00000000" w:rsidRDefault="007A15FA">
                  <w:pPr>
                    <w:ind w:firstLine="851"/>
                  </w:pPr>
                </w:p>
                <w:p w:rsidR="00000000" w:rsidRDefault="007A15FA">
                  <w:pPr>
                    <w:ind w:left="1981" w:firstLine="85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000000" w:rsidRDefault="007A15FA">
                  <w:pPr>
                    <w:ind w:left="142" w:hanging="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ASSINAT</w:t>
                  </w:r>
                  <w:r>
                    <w:rPr>
                      <w:rFonts w:ascii="Times New Roman" w:hAnsi="Times New Roman"/>
                    </w:rPr>
                    <w:t>URA DO DECLARANTE</w:t>
                  </w: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/>
              </w:txbxContent>
            </v:textbox>
          </v:roundrect>
        </w:pict>
      </w:r>
    </w:p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>
      <w:pPr>
        <w:rPr>
          <w:lang w:val="pt-BR" w:eastAsia="pt-BR"/>
        </w:rPr>
      </w:pPr>
      <w:r>
        <w:lastRenderedPageBreak/>
        <w:pict>
          <v:roundrect id="_x0000_s1037" style="position:absolute;margin-left:12.65pt;margin-top:-24.8pt;width:434.3pt;height:29.25pt;z-index:251653120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  <w:t>DECLARAÇÃO DE CARGOS, EMPREGOS OU FUNÇÃO</w:t>
                  </w:r>
                </w:p>
                <w:p w:rsidR="00000000" w:rsidRDefault="007A15FA">
                  <w:pPr>
                    <w:jc w:val="center"/>
                  </w:pPr>
                </w:p>
              </w:txbxContent>
            </v:textbox>
          </v:roundrect>
        </w:pict>
      </w:r>
      <w:r>
        <w:pict>
          <v:roundrect id="_x0000_s1038" style="position:absolute;margin-left:-27.8pt;margin-top:-1.3pt;width:530.2pt;height:742.6pt;z-index:-251662336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Nome:________________________________________________________ CPF__________________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Telefone:____________________________   E-mail:_________________________________________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</w:t>
                  </w:r>
                  <w:r>
                    <w:rPr>
                      <w:rFonts w:ascii="Times New Roman" w:hAnsi="Times New Roman"/>
                      <w:szCs w:val="20"/>
                    </w:rPr>
                    <w:t>eado/a através da Portaria nº___________ ao cargo_______________________________________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</w:txbxContent>
            </v:textbox>
          </v:roundrect>
        </w:pict>
      </w:r>
    </w:p>
    <w:p w:rsidR="00000000" w:rsidRDefault="007A15FA"/>
    <w:p w:rsidR="00000000" w:rsidRDefault="007A15FA"/>
    <w:p w:rsidR="00000000" w:rsidRDefault="007A15FA"/>
    <w:p w:rsidR="00000000" w:rsidRDefault="007A15FA">
      <w:pPr>
        <w:pStyle w:val="Recuodecorpodetexto"/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  <w:u w:val="single"/>
        </w:rPr>
        <w:t>JORNADA DE TRABALHO NA UFOPA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6"/>
        <w:gridCol w:w="1663"/>
        <w:gridCol w:w="1665"/>
        <w:gridCol w:w="1663"/>
        <w:gridCol w:w="1665"/>
        <w:gridCol w:w="1674"/>
      </w:tblGrid>
      <w:tr w:rsidR="00000000">
        <w:trPr>
          <w:trHeight w:val="1592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ind w:firstLine="0"/>
              <w:jc w:val="left"/>
              <w:rPr>
                <w:rFonts w:cs="Times New Roman"/>
                <w:b/>
                <w:sz w:val="22"/>
              </w:rPr>
            </w:pPr>
          </w:p>
          <w:p w:rsidR="00000000" w:rsidRDefault="007A15FA">
            <w:pPr>
              <w:pStyle w:val="Recuodecorpodetexto"/>
              <w:snapToGrid w:val="0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pict>
                <v:oval id="_x0000_s1039" style="position:absolute;margin-left:138.95pt;margin-top:36.75pt;width:12.9pt;height:12.9pt;z-index:251655168;mso-wrap-style:none;v-text-anchor:middle" strokeweight=".26mm">
                  <v:fill color2="black"/>
                  <v:stroke joinstyle="miter" endcap="square"/>
                </v:oval>
              </w:pict>
            </w:r>
            <w:r>
              <w:pict>
                <v:oval id="_x0000_s1040" style="position:absolute;margin-left:230.65pt;margin-top:36.75pt;width:12.9pt;height:12.9pt;z-index:251656192;mso-wrap-style:none;v-text-anchor:middle" strokeweight=".26mm">
                  <v:fill color2="black"/>
                  <v:stroke joinstyle="miter" endcap="square"/>
                </v:oval>
              </w:pict>
            </w:r>
            <w:r>
              <w:pict>
                <v:oval id="_x0000_s1041" style="position:absolute;margin-left:317.85pt;margin-top:36.35pt;width:12.9pt;height:12.9pt;z-index:251657216;mso-wrap-style:none;v-text-anchor:middle" strokeweight=".26mm">
                  <v:fill color2="black"/>
                  <v:stroke joinstyle="miter" endcap="square"/>
                </v:oval>
              </w:pict>
            </w:r>
            <w:r>
              <w:pict>
                <v:oval id="_x0000_s1042" style="position:absolute;margin-left:403.45pt;margin-top:37.35pt;width:12.9pt;height:12.9pt;z-index:251658240;mso-wrap-style:none;v-text-anchor:middle" strokeweight=".26mm">
                  <v:fill color2="black"/>
                  <v:stroke joinstyle="miter" endcap="square"/>
                </v:oval>
              </w:pict>
            </w:r>
            <w:r>
              <w:rPr>
                <w:rFonts w:cs="Times New Roman"/>
                <w:b/>
                <w:sz w:val="22"/>
              </w:rPr>
              <w:t>L</w:t>
            </w:r>
            <w:r>
              <w:rPr>
                <w:rFonts w:cs="Times New Roman"/>
                <w:b/>
                <w:sz w:val="22"/>
              </w:rPr>
              <w:t>OTAÇÃO: ___________________________________________________________________________</w:t>
            </w:r>
          </w:p>
          <w:p w:rsidR="00000000" w:rsidRDefault="007A15FA">
            <w:pPr>
              <w:pStyle w:val="Recuodecorpodetex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CARGO/EMPREGO: ___________________________________________________________________</w:t>
            </w:r>
          </w:p>
          <w:p w:rsidR="00000000" w:rsidRDefault="007A15FA">
            <w:pPr>
              <w:pStyle w:val="Recuodecorpodetex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REGIME DE TRABALHO:        20 HO</w:t>
            </w:r>
            <w:r>
              <w:rPr>
                <w:rFonts w:cs="Times New Roman"/>
                <w:b/>
                <w:sz w:val="22"/>
              </w:rPr>
              <w:t>RAS              30 HORAS             40 HORAS            D.E.</w:t>
            </w:r>
          </w:p>
          <w:p w:rsidR="00000000" w:rsidRDefault="007A15FA">
            <w:pPr>
              <w:pStyle w:val="Recuodecorpodetexto"/>
              <w:ind w:firstLine="0"/>
              <w:jc w:val="left"/>
            </w:pPr>
            <w:r>
              <w:rPr>
                <w:rFonts w:cs="Times New Roman"/>
                <w:b/>
                <w:sz w:val="22"/>
              </w:rPr>
              <w:t>DISCRIMINAÇÃO DO HORÁRIO CUMPRIDO:</w:t>
            </w:r>
          </w:p>
        </w:tc>
      </w:tr>
      <w:tr w:rsidR="00000000">
        <w:trPr>
          <w:trHeight w:val="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2ª FEIRA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3ª FEIRA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4ª FEIRA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5ª FEIRA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6ª FEIRA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</w:pPr>
            <w:r>
              <w:rPr>
                <w:rFonts w:ascii="Verdana" w:hAnsi="Verdana" w:cs="Verdana"/>
                <w:b/>
                <w:sz w:val="24"/>
              </w:rPr>
              <w:t>SÁBADO</w:t>
            </w:r>
          </w:p>
        </w:tc>
      </w:tr>
      <w:tr w:rsidR="00000000">
        <w:trPr>
          <w:trHeight w:val="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</w:tr>
      <w:tr w:rsidR="00000000">
        <w:trPr>
          <w:trHeight w:val="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</w:tr>
      <w:tr w:rsidR="00000000">
        <w:trPr>
          <w:trHeight w:val="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Verdana" w:hAnsi="Verdana" w:cs="Verdana"/>
                <w:b/>
              </w:rPr>
            </w:pPr>
          </w:p>
        </w:tc>
      </w:tr>
    </w:tbl>
    <w:p w:rsidR="00000000" w:rsidRDefault="007A15FA"/>
    <w:p w:rsidR="00000000" w:rsidRDefault="007A15FA">
      <w:pPr>
        <w:pStyle w:val="Recuodecorpodetexto"/>
        <w:spacing w:line="240" w:lineRule="auto"/>
        <w:ind w:firstLine="0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DECLARAR CARGOS, EMPREGOS OU FUNÇÕES EM EXERCÍCIO</w:t>
      </w:r>
    </w:p>
    <w:p w:rsidR="00000000" w:rsidRDefault="007A15FA">
      <w:pPr>
        <w:pStyle w:val="Recuodecorpodetexto"/>
        <w:spacing w:line="240" w:lineRule="auto"/>
        <w:ind w:firstLine="0"/>
        <w:jc w:val="center"/>
        <w:rPr>
          <w:rFonts w:cs="Times New Roman"/>
          <w:b/>
          <w:sz w:val="22"/>
          <w:szCs w:val="22"/>
          <w:u w:val="single"/>
        </w:rPr>
      </w:pP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6"/>
        <w:gridCol w:w="3753"/>
        <w:gridCol w:w="2719"/>
        <w:gridCol w:w="1572"/>
      </w:tblGrid>
      <w:tr w:rsidR="00000000">
        <w:trPr>
          <w:trHeight w:val="51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ENTIDADE OU EMPREGADOR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DENOMINA</w:t>
            </w:r>
            <w:r>
              <w:rPr>
                <w:rFonts w:cs="Times New Roman"/>
                <w:b/>
                <w:sz w:val="22"/>
                <w:szCs w:val="22"/>
              </w:rPr>
              <w:t>ÇÃO DO CARGO, EMPREGO OU FUNÇÃO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DISCRIMINAÇÃO DO HORÁRIO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DATA DE ADMISSÃO</w:t>
            </w:r>
          </w:p>
        </w:tc>
      </w:tr>
      <w:tr w:rsidR="00000000">
        <w:trPr>
          <w:trHeight w:val="2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00000">
        <w:trPr>
          <w:trHeight w:val="2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00000">
        <w:trPr>
          <w:trHeight w:val="2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00000">
        <w:trPr>
          <w:trHeight w:val="26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000000" w:rsidRDefault="007A15FA">
      <w:pPr>
        <w:pStyle w:val="Recuodecorpodetexto"/>
        <w:ind w:firstLine="0"/>
        <w:jc w:val="left"/>
        <w:rPr>
          <w:rFonts w:cs="Times New Roman"/>
          <w:sz w:val="22"/>
          <w:szCs w:val="22"/>
        </w:rPr>
      </w:pPr>
    </w:p>
    <w:p w:rsidR="00000000" w:rsidRDefault="007A15FA">
      <w:pPr>
        <w:pStyle w:val="Recuodecorpodetexto"/>
        <w:ind w:left="-142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Está em gozo de APOSENTADORIA ___________         Por Tempo de Serviço? __________________</w:t>
      </w:r>
    </w:p>
    <w:p w:rsidR="00000000" w:rsidRDefault="007A15FA">
      <w:pPr>
        <w:pStyle w:val="Recuodecorpodetexto"/>
        <w:ind w:left="-142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RESERVA __________                   REFORMA _________           Por </w:t>
      </w:r>
      <w:r>
        <w:rPr>
          <w:rFonts w:cs="Times New Roman"/>
          <w:sz w:val="22"/>
          <w:szCs w:val="22"/>
        </w:rPr>
        <w:t>Invalidez?  __________________</w:t>
      </w:r>
    </w:p>
    <w:p w:rsidR="00000000" w:rsidRDefault="007A15FA">
      <w:pPr>
        <w:pStyle w:val="Recuodecorpodetexto"/>
        <w:ind w:left="-142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compulsória?________________________________ </w:t>
      </w:r>
    </w:p>
    <w:p w:rsidR="00000000" w:rsidRDefault="007A15FA">
      <w:pPr>
        <w:pStyle w:val="Recuodecorpodetexto"/>
        <w:ind w:left="-142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Mencionar a Entidade que custeia _________________________________________________________ Encontra-se à disposição de outro órgão ______Qual?_____________________________________</w:t>
      </w:r>
      <w:r>
        <w:rPr>
          <w:rFonts w:cs="Times New Roman"/>
          <w:sz w:val="22"/>
          <w:szCs w:val="22"/>
        </w:rPr>
        <w:t>_____</w:t>
      </w:r>
    </w:p>
    <w:p w:rsidR="00000000" w:rsidRDefault="007A15FA">
      <w:pPr>
        <w:pStyle w:val="Recuodecorpodetexto"/>
        <w:ind w:left="-142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 órgão acima exerce cargo comissionado ou função de confiança? ______________________________ Sua cessão pela UFOPA ao citado órgão é: com ônus para a UFOPA?   ____________________________</w:t>
      </w:r>
    </w:p>
    <w:p w:rsidR="00000000" w:rsidRDefault="007A15FA">
      <w:pPr>
        <w:pStyle w:val="Recuodecorpodetexto"/>
        <w:ind w:left="-142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Cite o nº da Portaria que o colocou à disposição do referid</w:t>
      </w:r>
      <w:r>
        <w:rPr>
          <w:rFonts w:cs="Times New Roman"/>
          <w:sz w:val="22"/>
          <w:szCs w:val="22"/>
        </w:rPr>
        <w:t>o órgão, bem como o prazo de cessão concedido pela UFOPA ___________</w:t>
      </w:r>
    </w:p>
    <w:p w:rsidR="00000000" w:rsidRDefault="007A15FA">
      <w:pPr>
        <w:pStyle w:val="Recuodecorpodetexto"/>
        <w:ind w:left="-426" w:firstLine="0"/>
        <w:jc w:val="left"/>
        <w:rPr>
          <w:rFonts w:cs="Times New Roman"/>
          <w:sz w:val="22"/>
          <w:szCs w:val="22"/>
        </w:rPr>
      </w:pPr>
    </w:p>
    <w:p w:rsidR="00000000" w:rsidRDefault="007A15FA">
      <w:pPr>
        <w:pStyle w:val="Recuodecorpodetexto"/>
        <w:ind w:left="-426" w:firstLine="0"/>
        <w:jc w:val="left"/>
        <w:rPr>
          <w:rFonts w:cs="Times New Roman"/>
          <w:sz w:val="22"/>
          <w:szCs w:val="22"/>
        </w:rPr>
      </w:pPr>
    </w:p>
    <w:p w:rsidR="00000000" w:rsidRDefault="007A15FA">
      <w:pPr>
        <w:pStyle w:val="Recuodecorpodetexto"/>
        <w:ind w:left="-426" w:firstLine="0"/>
        <w:jc w:val="left"/>
        <w:rPr>
          <w:rFonts w:eastAsia="Times New Roman"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Assinatura: ____________________________                                    Santarém, (PA): ____/____/_______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03"/>
      </w:tblGrid>
      <w:tr w:rsidR="00000000">
        <w:trPr>
          <w:trHeight w:val="1022"/>
        </w:trPr>
        <w:tc>
          <w:tcPr>
            <w:tcW w:w="10103" w:type="dxa"/>
            <w:shd w:val="clear" w:color="auto" w:fill="FFFFFF"/>
          </w:tcPr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cs="Times New Roman"/>
                <w:i/>
                <w:sz w:val="22"/>
                <w:szCs w:val="22"/>
                <w:shd w:val="clear" w:color="auto" w:fill="F2F2F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        </w:t>
            </w:r>
          </w:p>
          <w:p w:rsidR="00000000" w:rsidRDefault="007A15FA">
            <w:pPr>
              <w:pStyle w:val="Recuodecorpodetexto"/>
              <w:snapToGrid w:val="0"/>
              <w:spacing w:line="240" w:lineRule="auto"/>
              <w:ind w:firstLine="0"/>
              <w:jc w:val="left"/>
            </w:pPr>
            <w:r>
              <w:rPr>
                <w:rFonts w:cs="Times New Roman"/>
                <w:i/>
                <w:sz w:val="22"/>
                <w:szCs w:val="22"/>
                <w:shd w:val="clear" w:color="auto" w:fill="F2F2F2"/>
              </w:rPr>
              <w:t>DECLARO QUE É DO MEU CONHECIMENTO DE QUE QUALQUER OMISSÃO CONSTITU</w:t>
            </w:r>
            <w:r>
              <w:rPr>
                <w:rFonts w:cs="Times New Roman"/>
                <w:i/>
                <w:sz w:val="22"/>
                <w:szCs w:val="22"/>
                <w:shd w:val="clear" w:color="auto" w:fill="F2F2F2"/>
              </w:rPr>
              <w:t>IRÁ PRESUNÇÃO DE MÁ FÉ, NA FORMA PREVISTA NO DECRETO Nº 35956, DE 02/08/54, REAFIRMO POIS QUE NÃO EXERÇO NENHUMA OUTRA ATIVIDADE EM QUALQUER ENTIDADE DE DIREITO PÚBLICO OU PRIVADO, ALÉM DAS ACIMA DECLARADAS</w:t>
            </w:r>
          </w:p>
        </w:tc>
      </w:tr>
    </w:tbl>
    <w:p w:rsidR="00000000" w:rsidRDefault="007A15FA"/>
    <w:p w:rsidR="00000000" w:rsidRDefault="007A15FA">
      <w:pPr>
        <w:pStyle w:val="Ttulo1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  <w:lang w:val="pt-BR" w:eastAsia="pt-BR"/>
        </w:rPr>
      </w:pPr>
      <w:r>
        <w:lastRenderedPageBreak/>
        <w:pict>
          <v:roundrect id="_x0000_s1043" style="position:absolute;left:0;text-align:left;margin-left:11.3pt;margin-top:-27.05pt;width:434.3pt;height:27.95pt;z-index:251659264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spacing w:after="0" w:line="360" w:lineRule="auto"/>
                    <w:ind w:left="432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  <w:t>DECLARAÇÃO DE ACUMULAÇÃO</w:t>
                  </w:r>
                </w:p>
                <w:p w:rsidR="00000000" w:rsidRDefault="007A15FA">
                  <w:pPr>
                    <w:jc w:val="center"/>
                  </w:pPr>
                </w:p>
              </w:txbxContent>
            </v:textbox>
          </v:roundrect>
        </w:pict>
      </w:r>
      <w:r>
        <w:pict>
          <v:roundrect id="_x0000_s1044" style="position:absolute;left:0;text-align:left;margin-left:-31.05pt;margin-top:-14pt;width:540pt;height:742.6pt;z-index:-251656192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Nome:________________________________________________________ CPF__________________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Telefone:_________________________</w:t>
                  </w:r>
                  <w:r>
                    <w:rPr>
                      <w:rFonts w:ascii="Times New Roman" w:hAnsi="Times New Roman"/>
                      <w:szCs w:val="20"/>
                    </w:rPr>
                    <w:t>___   E-mail:_________________________________________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Nomeado/a através da Portaria nº___________ ao cargo_______________________________________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spacing w:after="0" w:line="480" w:lineRule="auto"/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(     )   Acumula o Cargo de _________________________________________</w:t>
                  </w:r>
                </w:p>
              </w:txbxContent>
            </v:textbox>
          </v:roundrect>
        </w:pict>
      </w:r>
    </w:p>
    <w:p w:rsidR="00000000" w:rsidRDefault="007A15FA">
      <w:pPr>
        <w:spacing w:line="240" w:lineRule="auto"/>
        <w:rPr>
          <w:rFonts w:ascii="Times New Roman" w:hAnsi="Times New Roman"/>
        </w:rPr>
      </w:pPr>
    </w:p>
    <w:p w:rsidR="00000000" w:rsidRDefault="007A15FA">
      <w:pPr>
        <w:spacing w:line="240" w:lineRule="auto"/>
        <w:ind w:left="284"/>
        <w:rPr>
          <w:rFonts w:ascii="Times New Roman" w:hAnsi="Times New Roman"/>
        </w:rPr>
      </w:pPr>
    </w:p>
    <w:p w:rsidR="00000000" w:rsidRDefault="007A15FA">
      <w:pPr>
        <w:spacing w:line="240" w:lineRule="auto"/>
        <w:ind w:left="284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ind w:left="284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ind w:left="284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ind w:left="284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presente data, declara, para fins d</w:t>
      </w:r>
      <w:r>
        <w:rPr>
          <w:rFonts w:ascii="Times New Roman" w:hAnsi="Times New Roman"/>
        </w:rPr>
        <w:t>e posse em cargo efetivo</w:t>
      </w:r>
    </w:p>
    <w:p w:rsidR="00000000" w:rsidRDefault="007A15FA">
      <w:pPr>
        <w:spacing w:after="0" w:line="48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Que: (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)   Não Acumula Cargo, empego ou função Pública</w:t>
      </w:r>
    </w:p>
    <w:p w:rsidR="00000000" w:rsidRDefault="007A15FA">
      <w:pPr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>
        <w:rPr>
          <w:rFonts w:ascii="Times New Roman" w:hAnsi="Times New Roman"/>
        </w:rPr>
        <w:t>(     )   Acumula o Emprego de _________________________________________</w:t>
      </w:r>
    </w:p>
    <w:p w:rsidR="00000000" w:rsidRDefault="007A15F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</w:t>
      </w:r>
      <w:r>
        <w:rPr>
          <w:rFonts w:ascii="Times New Roman" w:hAnsi="Times New Roman"/>
        </w:rPr>
        <w:t>(     )   Acumula a Função de _________________________________________</w:t>
      </w:r>
    </w:p>
    <w:p w:rsidR="00000000" w:rsidRDefault="007A15F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00000" w:rsidRDefault="007A15FA">
      <w:pPr>
        <w:spacing w:before="240" w:line="48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No</w:t>
      </w:r>
      <w:r>
        <w:rPr>
          <w:rFonts w:ascii="Times New Roman" w:hAnsi="Times New Roman"/>
          <w:b/>
        </w:rPr>
        <w:t>me da Instituição onde acumula o cargo/emprego/função pública:</w:t>
      </w:r>
    </w:p>
    <w:p w:rsidR="00000000" w:rsidRDefault="007A15FA">
      <w:pPr>
        <w:spacing w:before="240"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_____________________________________________________________________________________, licitamente conforme despacho publicado no Boletim de Pessoal nº _______________________ em  ________/___</w:t>
      </w:r>
      <w:r>
        <w:rPr>
          <w:rFonts w:ascii="Times New Roman" w:hAnsi="Times New Roman"/>
        </w:rPr>
        <w:t>_____/_________, no qual ocupo o cargo/emprego/função de (especificar)______________________________________________.</w:t>
      </w:r>
    </w:p>
    <w:p w:rsidR="00000000" w:rsidRDefault="007A15FA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7A15FA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7A15FA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7A15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>Santarém, PA,_____</w:t>
      </w:r>
      <w:r>
        <w:rPr>
          <w:rFonts w:ascii="Times New Roman" w:hAnsi="Times New Roman"/>
          <w:b/>
        </w:rPr>
        <w:t>/_____/______</w:t>
      </w:r>
    </w:p>
    <w:p w:rsidR="00000000" w:rsidRDefault="007A15FA">
      <w:pPr>
        <w:spacing w:line="240" w:lineRule="auto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jc w:val="both"/>
        <w:rPr>
          <w:rFonts w:ascii="Times New Roman" w:hAnsi="Times New Roman"/>
        </w:rPr>
      </w:pPr>
    </w:p>
    <w:p w:rsidR="00000000" w:rsidRDefault="007A15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000000" w:rsidRDefault="007A15FA">
      <w:pPr>
        <w:spacing w:line="240" w:lineRule="auto"/>
        <w:jc w:val="center"/>
      </w:pPr>
      <w:r>
        <w:rPr>
          <w:rFonts w:ascii="Times New Roman" w:hAnsi="Times New Roman"/>
        </w:rPr>
        <w:t>ASSINATURA DO DECLARANTE</w:t>
      </w: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  <w:rPr>
          <w:lang w:val="pt-BR" w:eastAsia="pt-BR"/>
        </w:rPr>
      </w:pPr>
      <w:r>
        <w:pict>
          <v:roundrect id="_x0000_s1045" style="position:absolute;left:0;text-align:left;margin-left:21.2pt;margin-top:-23.75pt;width:434.3pt;height:28.2pt;z-index:251661312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  <w:t>AUXÍLIO TRANSPORTE</w:t>
                  </w:r>
                </w:p>
                <w:p w:rsidR="00000000" w:rsidRDefault="007A15FA">
                  <w:pPr>
                    <w:jc w:val="center"/>
                  </w:pPr>
                </w:p>
              </w:txbxContent>
            </v:textbox>
          </v:roundrect>
        </w:pict>
      </w:r>
      <w:r>
        <w:pict>
          <v:roundrect id="_x0000_s1046" style="position:absolute;left:0;text-align:left;margin-left:-29.45pt;margin-top:-10.7pt;width:535.1pt;height:748.75pt;z-index:-251654144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Nome:________________________________________________________ CPF__________________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Telefone:____________________________   E-mail:_________________________________________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Endereço:___________________________________________________________________</w:t>
                  </w:r>
                  <w:r>
                    <w:rPr>
                      <w:rFonts w:ascii="Times New Roman" w:hAnsi="Times New Roman"/>
                      <w:szCs w:val="20"/>
                    </w:rPr>
                    <w:t>________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Bairro:_______________________________________ Cidade:______________________ UF:_______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Nomeado/a através da Portaria nº___________ ao cargo_______________________________________</w:t>
                  </w: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</w:txbxContent>
            </v:textbox>
          </v:roundrect>
        </w:pict>
      </w: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8"/>
        <w:gridCol w:w="11"/>
        <w:gridCol w:w="4584"/>
        <w:gridCol w:w="39"/>
      </w:tblGrid>
      <w:tr w:rsidR="00000000">
        <w:trPr>
          <w:trHeight w:val="461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Ttulo8"/>
              <w:snapToGrid w:val="0"/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MEIOS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LOCOMOÇÃO: ÔNIBUS</w:t>
            </w:r>
          </w:p>
        </w:tc>
      </w:tr>
      <w:tr w:rsidR="00000000">
        <w:trPr>
          <w:trHeight w:val="248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</w:pPr>
            <w:r>
              <w:rPr>
                <w:rFonts w:ascii="Times New Roman" w:hAnsi="Times New Roman"/>
                <w:lang w:val="pt-BR" w:eastAsia="pt-BR"/>
              </w:rPr>
              <w:t>Linha:</w:t>
            </w:r>
          </w:p>
        </w:tc>
      </w:tr>
      <w:tr w:rsidR="00000000">
        <w:trPr>
          <w:cantSplit/>
          <w:trHeight w:val="263"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pict>
                <v:line id="_x0000_s1048" style="position:absolute;z-index:251664384;mso-position-horizontal-relative:text;mso-position-vertical-relative:text" from="253.3pt,251.9pt" to="253.3pt,251.9pt" strokeweight=".35mm">
                  <v:stroke joinstyle="miter" endcap="square"/>
                </v:line>
              </w:pict>
            </w:r>
            <w:r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>uantidade: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</w:pPr>
            <w:r>
              <w:rPr>
                <w:rFonts w:ascii="Times New Roman" w:hAnsi="Times New Roman"/>
              </w:rPr>
              <w:t>Valor Unitário: R$</w:t>
            </w:r>
          </w:p>
        </w:tc>
      </w:tr>
      <w:tr w:rsidR="00000000">
        <w:trPr>
          <w:trHeight w:val="248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  <w:lang w:val="pt-BR" w:eastAsia="pt-BR"/>
              </w:rPr>
            </w:pPr>
          </w:p>
        </w:tc>
      </w:tr>
      <w:tr w:rsidR="00000000">
        <w:trPr>
          <w:trHeight w:val="248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</w:pPr>
            <w:r>
              <w:rPr>
                <w:rFonts w:ascii="Times New Roman" w:hAnsi="Times New Roman"/>
                <w:lang w:val="pt-BR" w:eastAsia="pt-BR"/>
              </w:rPr>
              <w:t>Linha:</w:t>
            </w:r>
          </w:p>
        </w:tc>
      </w:tr>
      <w:tr w:rsidR="00000000">
        <w:trPr>
          <w:cantSplit/>
          <w:trHeight w:val="248"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pict>
                <v:line id="_x0000_s1049" style="position:absolute;z-index:251665408;mso-position-horizontal-relative:text;mso-position-vertical-relative:text" from="253.3pt,251.9pt" to="253.3pt,251.9pt" strokeweight=".35mm">
                  <v:stroke joinstyle="miter" endcap="square"/>
                </v:line>
              </w:pict>
            </w:r>
            <w:r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>uantidade: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</w:pPr>
            <w:r>
              <w:rPr>
                <w:rFonts w:ascii="Times New Roman" w:hAnsi="Times New Roman"/>
              </w:rPr>
              <w:t>Valor Unitário: R$</w:t>
            </w:r>
          </w:p>
        </w:tc>
      </w:tr>
      <w:tr w:rsidR="00000000">
        <w:trPr>
          <w:trHeight w:val="248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  <w:lang w:val="pt-BR" w:eastAsia="pt-BR"/>
              </w:rPr>
            </w:pPr>
          </w:p>
        </w:tc>
      </w:tr>
      <w:tr w:rsidR="00000000">
        <w:trPr>
          <w:trHeight w:val="248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</w:pPr>
            <w:r>
              <w:rPr>
                <w:rFonts w:ascii="Times New Roman" w:hAnsi="Times New Roman"/>
                <w:lang w:val="pt-BR" w:eastAsia="pt-BR"/>
              </w:rPr>
              <w:t>Linha:</w:t>
            </w:r>
          </w:p>
        </w:tc>
      </w:tr>
      <w:tr w:rsidR="00000000">
        <w:trPr>
          <w:cantSplit/>
          <w:trHeight w:val="248"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pict>
                <v:line id="_x0000_s1050" style="position:absolute;z-index:251666432;mso-position-horizontal-relative:text;mso-position-vertical-relative:text" from="253.3pt,251.9pt" to="253.3pt,251.9pt" strokeweight=".35mm">
                  <v:stroke joinstyle="miter" endcap="square"/>
                </v:line>
              </w:pict>
            </w:r>
            <w:r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>uantidade: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</w:pPr>
            <w:r>
              <w:rPr>
                <w:rFonts w:ascii="Times New Roman" w:hAnsi="Times New Roman"/>
              </w:rPr>
              <w:t>Valor Unitário: R$</w:t>
            </w:r>
          </w:p>
        </w:tc>
      </w:tr>
      <w:tr w:rsidR="00000000">
        <w:trPr>
          <w:trHeight w:val="248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  <w:lang w:val="pt-BR" w:eastAsia="pt-BR"/>
              </w:rPr>
            </w:pPr>
          </w:p>
        </w:tc>
      </w:tr>
      <w:tr w:rsidR="00000000">
        <w:trPr>
          <w:trHeight w:val="1267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pict>
                <v:line id="_x0000_s1047" style="position:absolute;z-index:251663360;mso-position-horizontal-relative:text;mso-position-vertical-relative:text" from="253.3pt,251.9pt" to="253.3pt,251.9pt" strokeweight=".35mm">
                  <v:stroke joinstyle="miter" endcap="square"/>
                </v:line>
              </w:pict>
            </w:r>
            <w:r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ERCURSO:</w:t>
            </w:r>
            <w:r>
              <w:rPr>
                <w:rFonts w:ascii="Times New Roman" w:hAnsi="Times New Roman"/>
              </w:rPr>
              <w:t xml:space="preserve"> (deslocamento da residência/trabalho e trabalho/residência)</w:t>
            </w:r>
          </w:p>
          <w:p w:rsidR="00000000" w:rsidRDefault="007A15F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</w:t>
            </w:r>
          </w:p>
          <w:p w:rsidR="00000000" w:rsidRDefault="007A15FA">
            <w:pPr>
              <w:spacing w:after="0"/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</w:p>
        </w:tc>
      </w:tr>
      <w:tr w:rsidR="00000000">
        <w:trPr>
          <w:trHeight w:val="2253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Ttulo8"/>
              <w:snapToGrid w:val="0"/>
              <w:spacing w:after="0"/>
              <w:jc w:val="both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TERMO DE ADESÃO E RESPONSABILIDADE</w:t>
            </w:r>
          </w:p>
          <w:p w:rsidR="00000000" w:rsidRDefault="007A15FA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lang w:val="pt-BR" w:eastAsia="pt-BR"/>
              </w:rPr>
              <w:t xml:space="preserve">     </w:t>
            </w:r>
            <w:r>
              <w:rPr>
                <w:rFonts w:ascii="Times New Roman" w:hAnsi="Times New Roman"/>
                <w:lang w:val="pt-BR" w:eastAsia="pt-BR"/>
              </w:rPr>
              <w:t>Autorizo ao setor competente descontar a parcela que me é atri</w:t>
            </w:r>
            <w:r>
              <w:rPr>
                <w:rFonts w:ascii="Times New Roman" w:hAnsi="Times New Roman"/>
                <w:lang w:val="pt-BR" w:eastAsia="pt-BR"/>
              </w:rPr>
              <w:t>buída pela legislação que estabelece e normatiza o auxílio-transporte (Decreto nº 2.880 de 15.12.98).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t-BR" w:eastAsia="pt-BR"/>
              </w:rPr>
              <w:t xml:space="preserve">  Tenho ciência, conforme preceitua o art. 4º, parágrafo 3º do supracitado decreto de que presumir-se-ão como verdadeiras as informações constantes no ato</w:t>
            </w:r>
            <w:r>
              <w:rPr>
                <w:rFonts w:ascii="Times New Roman" w:hAnsi="Times New Roman"/>
                <w:lang w:val="pt-BR" w:eastAsia="pt-BR"/>
              </w:rPr>
              <w:t xml:space="preserve"> da inscrição do auxílio-transporte, assumindo responsabilidade administrativa sem prejuízo das sanções penais cabíveis.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t-BR" w:eastAsia="pt-BR"/>
              </w:rPr>
              <w:t xml:space="preserve"> Declaro ainda estar ciente de que será deduzido do valor mensal a importância relativa aos dias em que estiver afastado por motivo de </w:t>
            </w:r>
            <w:r>
              <w:rPr>
                <w:rFonts w:ascii="Times New Roman" w:hAnsi="Times New Roman"/>
                <w:lang w:val="pt-BR" w:eastAsia="pt-BR"/>
              </w:rPr>
              <w:t>férias, licença e outros tipos previstos em lei.</w:t>
            </w:r>
          </w:p>
        </w:tc>
      </w:tr>
      <w:tr w:rsidR="00000000">
        <w:trPr>
          <w:trHeight w:val="3446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15FA">
            <w:pPr>
              <w:pStyle w:val="Ttulo8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OBSERVAÇÃO IMPORTANTE </w:t>
            </w:r>
          </w:p>
          <w:p w:rsidR="00000000" w:rsidRDefault="007A15FA">
            <w:pPr>
              <w:pStyle w:val="Ttulo8"/>
              <w:spacing w:before="0" w:after="0"/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fará jus à vantagem, o servidor cujas despesas de transporte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forem inferiores a 6% do </w:t>
            </w:r>
            <w:r>
              <w:rPr>
                <w:rFonts w:ascii="Times New Roman" w:hAnsi="Times New Roman"/>
                <w:sz w:val="22"/>
                <w:szCs w:val="22"/>
              </w:rPr>
              <w:t>salário/vencimento básico;</w:t>
            </w:r>
          </w:p>
          <w:p w:rsidR="00000000" w:rsidRDefault="007A15FA">
            <w:pPr>
              <w:pStyle w:val="Ttulo8"/>
              <w:spacing w:before="0" w:after="0"/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presente vantagem não incorpora a remuneração e sobre ela, não i</w:t>
            </w:r>
            <w:r>
              <w:rPr>
                <w:rFonts w:ascii="Times New Roman" w:hAnsi="Times New Roman"/>
                <w:sz w:val="22"/>
                <w:szCs w:val="22"/>
              </w:rPr>
              <w:t>ncidirá PSS e Imposto de Renda;</w:t>
            </w:r>
          </w:p>
          <w:p w:rsidR="00000000" w:rsidRDefault="007A15FA">
            <w:pPr>
              <w:pStyle w:val="Ttulo8"/>
              <w:spacing w:before="0" w:after="0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valor mensal da vantagem é igual ao valor das despesas deduzido o percentual de 6% do salário/vencimento básico;</w:t>
            </w:r>
          </w:p>
          <w:p w:rsidR="00000000" w:rsidRDefault="007A15FA">
            <w:pPr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Este auxílio indeniza apenas as despesas de transporte nos</w:t>
            </w:r>
            <w:r>
              <w:rPr>
                <w:rFonts w:ascii="Times New Roman" w:hAnsi="Times New Roman"/>
                <w:i/>
                <w:lang w:eastAsia="pt-BR"/>
              </w:rPr>
              <w:t xml:space="preserve"> deslocamentos de suas residências para os locais d</w:t>
            </w:r>
            <w:r>
              <w:rPr>
                <w:rFonts w:ascii="Times New Roman" w:hAnsi="Times New Roman"/>
                <w:i/>
                <w:lang w:eastAsia="pt-BR"/>
              </w:rPr>
              <w:t>e trabalho e vice-versa, excetuadas aquelas realizadas nos deslocamentos em intervalos para repouso ou alimentação, durante a jornada de trabalho, e aquelas efetuadas com transporte seletivos ou especiais.</w:t>
            </w:r>
          </w:p>
          <w:p w:rsidR="00000000" w:rsidRDefault="007A15FA">
            <w:pPr>
              <w:ind w:left="72"/>
            </w:pPr>
            <w:r>
              <w:rPr>
                <w:rFonts w:ascii="Times New Roman" w:hAnsi="Times New Roman"/>
                <w:b/>
              </w:rPr>
              <w:t>O servidor que utilizar ônibus intermunicipal deve</w:t>
            </w:r>
            <w:r>
              <w:rPr>
                <w:rFonts w:ascii="Times New Roman" w:hAnsi="Times New Roman"/>
                <w:b/>
              </w:rPr>
              <w:t>rá apresentar comprovantes de passagem e residência.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5558" w:type="dxa"/>
            <w:shd w:val="clear" w:color="auto" w:fill="auto"/>
          </w:tcPr>
          <w:p w:rsidR="00000000" w:rsidRDefault="007A15FA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</w:p>
          <w:p w:rsidR="00000000" w:rsidRDefault="007A15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______________, _______/______ /________</w:t>
            </w:r>
          </w:p>
          <w:p w:rsidR="00000000" w:rsidRDefault="007A15F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Cidade/data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000000" w:rsidRDefault="007A15FA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000000" w:rsidRDefault="007A15F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</w:p>
          <w:p w:rsidR="00000000" w:rsidRDefault="007A15F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000000" w:rsidRDefault="007A1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000000" w:rsidRDefault="007A15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servidor</w:t>
            </w:r>
          </w:p>
        </w:tc>
        <w:tc>
          <w:tcPr>
            <w:tcW w:w="39" w:type="dxa"/>
            <w:shd w:val="clear" w:color="auto" w:fill="auto"/>
          </w:tcPr>
          <w:p w:rsidR="00000000" w:rsidRDefault="007A15FA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00000" w:rsidRDefault="007A15FA">
      <w:pPr>
        <w:jc w:val="both"/>
      </w:pPr>
    </w:p>
    <w:p w:rsidR="00000000" w:rsidRDefault="007A15FA">
      <w:pPr>
        <w:jc w:val="both"/>
        <w:rPr>
          <w:lang w:val="pt-BR" w:eastAsia="pt-BR"/>
        </w:rPr>
      </w:pPr>
    </w:p>
    <w:p w:rsidR="00000000" w:rsidRDefault="007A15FA">
      <w:pPr>
        <w:jc w:val="both"/>
        <w:rPr>
          <w:lang w:val="pt-BR" w:eastAsia="pt-BR"/>
        </w:rPr>
      </w:pPr>
    </w:p>
    <w:p w:rsidR="00000000" w:rsidRDefault="007A15FA">
      <w:pPr>
        <w:jc w:val="both"/>
        <w:rPr>
          <w:lang w:val="pt-BR" w:eastAsia="pt-BR"/>
        </w:rPr>
      </w:pPr>
    </w:p>
    <w:p w:rsidR="00000000" w:rsidRDefault="007A15FA">
      <w:pPr>
        <w:jc w:val="both"/>
        <w:rPr>
          <w:lang w:val="pt-BR" w:eastAsia="pt-BR"/>
        </w:rPr>
      </w:pPr>
    </w:p>
    <w:p w:rsidR="00000000" w:rsidRDefault="007A15FA">
      <w:pPr>
        <w:jc w:val="both"/>
        <w:rPr>
          <w:lang w:val="pt-BR" w:eastAsia="pt-BR"/>
        </w:rPr>
      </w:pPr>
      <w:r>
        <w:pict>
          <v:roundrect id="_x0000_s1051" style="position:absolute;left:0;text-align:left;margin-left:15.95pt;margin-top:-19.05pt;width:434.3pt;height:28.2pt;z-index:251667456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0"/>
                      <w:u w:val="single"/>
                    </w:rPr>
                    <w:t>AUXÍLIO ALIMENTAÇÃO</w:t>
                  </w:r>
                </w:p>
                <w:p w:rsidR="00000000" w:rsidRDefault="007A15FA">
                  <w:pPr>
                    <w:jc w:val="center"/>
                  </w:pPr>
                </w:p>
              </w:txbxContent>
            </v:textbox>
          </v:roundrect>
        </w:pict>
      </w:r>
      <w:r>
        <w:pict>
          <v:roundrect id="_x0000_s1052" style="position:absolute;left:0;text-align:left;margin-left:-22.9pt;margin-top:-1.05pt;width:507.9pt;height:739.05pt;z-index:-251648000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Nome:___________________________</w:t>
                  </w:r>
                  <w:r>
                    <w:rPr>
                      <w:rFonts w:ascii="Times New Roman" w:hAnsi="Times New Roman"/>
                      <w:szCs w:val="20"/>
                    </w:rPr>
                    <w:t>_____________________________ CPF__________________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Telefone:____________________________   E-mail:_________________________________________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Endereço:___________________________________________________________________________</w:t>
                  </w:r>
                </w:p>
                <w:p w:rsidR="00000000" w:rsidRDefault="007A15FA">
                  <w:pPr>
                    <w:spacing w:before="60" w:after="80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Bairro:_______________________</w:t>
                  </w:r>
                  <w:r>
                    <w:rPr>
                      <w:rFonts w:ascii="Times New Roman" w:hAnsi="Times New Roman"/>
                      <w:szCs w:val="20"/>
                    </w:rPr>
                    <w:t>________________ Cidade:______________________ UF:_______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Nomeado/a através da Portaria nº___________ ao cargo_______________________________________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autoSpaceDE w:val="0"/>
                    <w:spacing w:line="48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Venho pelo presente optar pelo auxílio-alimentação, nos termos do § 2º do Art. 22 da Lei nº 8.460/92, co</w:t>
                  </w:r>
                  <w:r>
                    <w:rPr>
                      <w:rFonts w:ascii="Times New Roman" w:hAnsi="Times New Roman"/>
                      <w:color w:val="000000"/>
                    </w:rPr>
                    <w:t>m a redação dada pela Lei nº 9.527/97 e pela Orientação Normativa SRH/MP Nº 5, de 9.8.2005.</w:t>
                  </w:r>
                </w:p>
                <w:p w:rsidR="00000000" w:rsidRDefault="007A15FA">
                  <w:pPr>
                    <w:autoSpaceDE w:val="0"/>
                    <w:spacing w:line="480" w:lineRule="auto"/>
                  </w:pPr>
                </w:p>
                <w:p w:rsidR="00000000" w:rsidRDefault="007A15FA">
                  <w:pPr>
                    <w:autoSpaceDE w:val="0"/>
                    <w:spacing w:line="48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(     ) pela Universidade Federal do Oeste do Pará</w:t>
                  </w:r>
                </w:p>
                <w:p w:rsidR="00000000" w:rsidRDefault="007A15FA">
                  <w:pPr>
                    <w:autoSpaceDE w:val="0"/>
                    <w:spacing w:line="48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(     ) pelo(a) Instituição ______________________________________, no cargo _________________. .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</w:pPr>
                </w:p>
                <w:p w:rsidR="00000000" w:rsidRDefault="007A15F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000000" w:rsidRDefault="007A15F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______________, _______/______ /________</w:t>
                  </w:r>
                </w:p>
                <w:p w:rsidR="00000000" w:rsidRDefault="007A15F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Cidade/data</w:t>
                  </w:r>
                  <w:r>
                    <w:rPr>
                      <w:rFonts w:ascii="Times New Roman" w:hAnsi="Times New Roman"/>
                    </w:rPr>
                    <w:t/>
                  </w:r>
                </w:p>
                <w:p w:rsidR="00000000" w:rsidRDefault="007A15FA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</w:t>
                  </w:r>
                </w:p>
                <w:p w:rsidR="00000000" w:rsidRDefault="007A15FA">
                  <w:pPr>
                    <w:spacing w:after="0"/>
                    <w:jc w:val="both"/>
                  </w:pPr>
                </w:p>
                <w:p w:rsidR="00000000" w:rsidRDefault="007A15FA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</w:p>
                <w:p w:rsidR="00000000" w:rsidRDefault="007A15FA">
                  <w:pPr>
                    <w:spacing w:after="0"/>
                    <w:jc w:val="both"/>
                  </w:pPr>
                </w:p>
                <w:p w:rsidR="00000000" w:rsidRDefault="007A15FA">
                  <w:pPr>
                    <w:spacing w:after="0"/>
                    <w:jc w:val="both"/>
                  </w:pPr>
                </w:p>
                <w:p w:rsidR="00000000" w:rsidRDefault="007A15FA">
                  <w:pPr>
                    <w:spacing w:after="0"/>
                    <w:jc w:val="both"/>
                  </w:pPr>
                </w:p>
                <w:p w:rsidR="00000000" w:rsidRDefault="007A15FA">
                  <w:pPr>
                    <w:spacing w:after="0"/>
                    <w:jc w:val="both"/>
                  </w:pPr>
                </w:p>
                <w:p w:rsidR="00000000" w:rsidRDefault="007A15FA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</w:t>
                  </w:r>
                </w:p>
                <w:p w:rsidR="00000000" w:rsidRDefault="007A15FA">
                  <w:pPr>
                    <w:spacing w:before="60" w:after="80" w:line="360" w:lineRule="auto"/>
                    <w:ind w:left="-851" w:right="-1" w:firstLine="85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Assinatura do servidor</w:t>
                  </w:r>
                  <w:r>
                    <w:rPr>
                      <w:rFonts w:ascii="Times New Roman" w:hAnsi="Times New Roman"/>
                    </w:rPr>
                    <w:t/>
                  </w:r>
                  <w:r>
                    <w:rPr>
                      <w:rFonts w:ascii="Times New Roman" w:hAnsi="Times New Roman"/>
                    </w:rPr>
                    <w:t/>
                  </w: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</w:txbxContent>
            </v:textbox>
          </v:roundrect>
        </w:pict>
      </w: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7A15FA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7A15FA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7A15FA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>
      <w:pPr>
        <w:jc w:val="both"/>
      </w:pPr>
    </w:p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/>
    <w:p w:rsidR="00000000" w:rsidRDefault="007A15FA">
      <w:pPr>
        <w:jc w:val="center"/>
        <w:rPr>
          <w:rFonts w:ascii="Times New Roman" w:hAnsi="Times New Roman"/>
          <w:b/>
          <w:lang w:val="pt-BR" w:eastAsia="pt-BR"/>
        </w:rPr>
      </w:pPr>
      <w:r>
        <w:pict>
          <v:roundrect id="_x0000_s1053" style="position:absolute;left:0;text-align:left;margin-left:9.55pt;margin-top:-25.2pt;width:434.3pt;height:48.35pt;z-index:251669504" arcsize="10923f" strokecolor="#4bacc6" strokeweight=".53mm">
            <v:fill color2="black"/>
            <v:stroke color2="#b45339" joinstyle="miter" endcap="square"/>
            <v:textbox style="mso-rotate-with-shape:t">
              <w:txbxContent>
                <w:p w:rsidR="00000000" w:rsidRDefault="007A15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FORMULÁRIO DE AUTORIZAÇÃO DE ACESSO À DECLARAÇÃO DE AJUSTE ANUAL DO IMPOSTO DE RENDA DA</w:t>
                  </w:r>
                  <w:r>
                    <w:rPr>
                      <w:rFonts w:ascii="Times New Roman" w:hAnsi="Times New Roman"/>
                      <w:b/>
                    </w:rPr>
                    <w:t xml:space="preserve"> PESSOA FÍSICA</w:t>
                  </w:r>
                </w:p>
              </w:txbxContent>
            </v:textbox>
          </v:roundrect>
        </w:pict>
      </w:r>
      <w:r>
        <w:pict>
          <v:roundrect id="_x0000_s1054" style="position:absolute;left:0;text-align:left;margin-left:-34.8pt;margin-top:-12.15pt;width:540.45pt;height:748.75pt;z-index:-251645952" arcsize="4509f" strokeweight=".26mm">
            <v:fill color2="black"/>
            <v:stroke joinstyle="miter" endcap="square"/>
            <v:textbox style="mso-rotate-with-shape:t">
              <w:txbxContent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ome: _</w:t>
                  </w:r>
                </w:p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</w:pPr>
                </w:p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</w:pPr>
                </w:p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</w:pPr>
                </w:p>
                <w:p w:rsidR="00000000" w:rsidRDefault="007A15FA">
                  <w:pPr>
                    <w:spacing w:before="60" w:after="80" w:line="240" w:lineRule="auto"/>
                    <w:ind w:left="-851" w:right="-1"/>
                    <w:jc w:val="both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480"/>
                    <w:jc w:val="right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  <w:p w:rsidR="00000000" w:rsidRDefault="007A15FA">
                  <w:pPr>
                    <w:ind w:left="142" w:hanging="7"/>
                    <w:jc w:val="center"/>
                  </w:pPr>
                </w:p>
              </w:txbxContent>
            </v:textbox>
          </v:roundrect>
        </w:pict>
      </w:r>
    </w:p>
    <w:p w:rsidR="00000000" w:rsidRDefault="007A15FA">
      <w:pPr>
        <w:jc w:val="both"/>
        <w:rPr>
          <w:rFonts w:ascii="Times New Roman" w:hAnsi="Times New Roman"/>
        </w:rPr>
      </w:pPr>
    </w:p>
    <w:p w:rsidR="00000000" w:rsidRDefault="007A15FA">
      <w:pPr>
        <w:ind w:left="-567"/>
        <w:jc w:val="both"/>
        <w:rPr>
          <w:rFonts w:ascii="Times New Roman" w:hAnsi="Times New Roman"/>
        </w:rPr>
      </w:pPr>
    </w:p>
    <w:p w:rsidR="00000000" w:rsidRDefault="007A15FA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Nome:_______________________________________________________________________________</w:t>
      </w:r>
    </w:p>
    <w:p w:rsidR="00000000" w:rsidRDefault="007A15FA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CPF:________________________                             Matrícula SIAPE:____________________________</w:t>
      </w:r>
    </w:p>
    <w:p w:rsidR="00000000" w:rsidRDefault="007A15FA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Cargo/Emprego/Função:_____________________________    Lotação: ______</w:t>
      </w:r>
      <w:r>
        <w:rPr>
          <w:rFonts w:ascii="Times New Roman" w:hAnsi="Times New Roman"/>
        </w:rPr>
        <w:t>______________________</w:t>
      </w:r>
    </w:p>
    <w:p w:rsidR="00000000" w:rsidRDefault="007A15FA">
      <w:pPr>
        <w:ind w:left="-142"/>
        <w:jc w:val="both"/>
        <w:rPr>
          <w:rFonts w:ascii="Times New Roman" w:hAnsi="Times New Roman"/>
        </w:rPr>
      </w:pPr>
    </w:p>
    <w:p w:rsidR="00000000" w:rsidRDefault="007A15FA">
      <w:pPr>
        <w:ind w:left="-142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Caso tenha Cargo de Direção ou função de confiança, informar a Portaria:______________________</w:t>
      </w:r>
    </w:p>
    <w:p w:rsidR="00000000" w:rsidRDefault="007A15FA">
      <w:pPr>
        <w:ind w:left="-567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 xml:space="preserve">        </w:t>
      </w:r>
      <w:r>
        <w:rPr>
          <w:rFonts w:ascii="Times New Roman" w:hAnsi="Times New Roman"/>
          <w:lang w:val="en-US"/>
        </w:rPr>
        <w:t xml:space="preserve">(   )CD 1              (   ) CD2             (   )CD3          (   )CD4           (   )FCC           (   )FG1       </w:t>
      </w:r>
    </w:p>
    <w:p w:rsidR="00000000" w:rsidRDefault="007A15FA">
      <w:pPr>
        <w:ind w:left="-567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(   </w:t>
      </w:r>
      <w:r>
        <w:rPr>
          <w:rFonts w:ascii="Times New Roman" w:hAnsi="Times New Roman"/>
          <w:lang w:val="en-US"/>
        </w:rPr>
        <w:t>)FG2               (   )FG3               (   )FG4          (   )FG5            (   )FG6           (   )FG7</w:t>
      </w:r>
    </w:p>
    <w:p w:rsidR="00000000" w:rsidRDefault="007A15FA">
      <w:pPr>
        <w:ind w:left="-567"/>
        <w:jc w:val="both"/>
        <w:rPr>
          <w:rFonts w:ascii="Times New Roman" w:hAnsi="Times New Roman"/>
          <w:lang w:val="en-US"/>
        </w:rPr>
      </w:pPr>
    </w:p>
    <w:p w:rsidR="00000000" w:rsidRDefault="007A15FA">
      <w:pPr>
        <w:jc w:val="both"/>
        <w:rPr>
          <w:rFonts w:ascii="Times New Roman" w:hAnsi="Times New Roman"/>
          <w:b/>
        </w:rPr>
      </w:pPr>
    </w:p>
    <w:p w:rsidR="00000000" w:rsidRDefault="007A15FA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Autorizo, para fins do cumprimento à exigência contida no § 4º do art. 13 de Lei n.º 8.429, de 1992, o acesso às declarações anuais apresentada à </w:t>
      </w:r>
      <w:r>
        <w:rPr>
          <w:rFonts w:ascii="Times New Roman" w:hAnsi="Times New Roman"/>
          <w:b/>
        </w:rPr>
        <w:t>Secretaria da Receita Federal do Brasil</w:t>
      </w:r>
      <w:r>
        <w:rPr>
          <w:rFonts w:ascii="Times New Roman" w:hAnsi="Times New Roman"/>
        </w:rPr>
        <w:t xml:space="preserve">, com as respectivas retificações, tendo em vista o disposto no § 2º do art. 3º do decreto n.º 5.483, de 30 de junho de 2005. </w:t>
      </w:r>
      <w:r>
        <w:rPr>
          <w:rFonts w:ascii="Times New Roman" w:hAnsi="Times New Roman"/>
          <w:b/>
        </w:rPr>
        <w:t xml:space="preserve"> </w:t>
      </w:r>
    </w:p>
    <w:p w:rsidR="00000000" w:rsidRDefault="007A15FA">
      <w:pPr>
        <w:jc w:val="center"/>
        <w:rPr>
          <w:rFonts w:ascii="Times New Roman" w:hAnsi="Times New Roman"/>
        </w:rPr>
      </w:pPr>
    </w:p>
    <w:p w:rsidR="00000000" w:rsidRDefault="007A15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Santarém, ______de _____________ de ______.</w:t>
      </w:r>
    </w:p>
    <w:p w:rsidR="00000000" w:rsidRDefault="007A15FA">
      <w:pPr>
        <w:jc w:val="center"/>
        <w:rPr>
          <w:rFonts w:ascii="Times New Roman" w:hAnsi="Times New Roman"/>
        </w:rPr>
      </w:pPr>
    </w:p>
    <w:p w:rsidR="00000000" w:rsidRDefault="007A15FA">
      <w:pPr>
        <w:jc w:val="center"/>
        <w:rPr>
          <w:rFonts w:ascii="Times New Roman" w:hAnsi="Times New Roman"/>
        </w:rPr>
      </w:pPr>
    </w:p>
    <w:p w:rsidR="00000000" w:rsidRDefault="007A15FA">
      <w:pPr>
        <w:jc w:val="center"/>
        <w:rPr>
          <w:rFonts w:ascii="Times New Roman" w:hAnsi="Times New Roman"/>
        </w:rPr>
      </w:pPr>
    </w:p>
    <w:p w:rsidR="00000000" w:rsidRDefault="007A15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</w:t>
      </w:r>
    </w:p>
    <w:p w:rsidR="00000000" w:rsidRDefault="007A15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servidor/a</w:t>
      </w:r>
    </w:p>
    <w:p w:rsidR="00000000" w:rsidRDefault="007A15FA">
      <w:pPr>
        <w:jc w:val="both"/>
        <w:rPr>
          <w:rFonts w:ascii="Times New Roman" w:hAnsi="Times New Roman"/>
        </w:rPr>
      </w:pPr>
    </w:p>
    <w:p w:rsidR="00000000" w:rsidRDefault="007A15FA">
      <w:pPr>
        <w:ind w:left="-426"/>
        <w:jc w:val="both"/>
        <w:rPr>
          <w:rFonts w:ascii="Times New Roman" w:hAnsi="Times New Roman"/>
          <w:b/>
        </w:rPr>
      </w:pPr>
    </w:p>
    <w:p w:rsidR="00000000" w:rsidRDefault="007A15FA">
      <w:pPr>
        <w:ind w:left="-426"/>
        <w:jc w:val="both"/>
        <w:rPr>
          <w:rFonts w:ascii="Times New Roman" w:hAnsi="Times New Roman"/>
          <w:b/>
        </w:rPr>
      </w:pPr>
    </w:p>
    <w:p w:rsidR="007A15FA" w:rsidRDefault="007A15FA">
      <w:pPr>
        <w:ind w:left="-426"/>
        <w:jc w:val="both"/>
      </w:pPr>
      <w:r>
        <w:rPr>
          <w:rFonts w:ascii="Times New Roman" w:hAnsi="Times New Roman"/>
          <w:b/>
        </w:rPr>
        <w:t>Nota:</w:t>
      </w:r>
      <w:r>
        <w:rPr>
          <w:rFonts w:ascii="Times New Roman" w:hAnsi="Times New Roman"/>
        </w:rPr>
        <w:t xml:space="preserve"> Todo agente público, no âmbito do Poder Executivo Federal, deverá autorizar o acesso, por meio eletrônico, às cópias de suas Declarações de Ajuste Anual do IRPF, com as respectivas retificações, apresentadas à SRF/MF ou </w:t>
      </w:r>
      <w:r>
        <w:rPr>
          <w:rFonts w:ascii="Times New Roman" w:hAnsi="Times New Roman"/>
        </w:rPr>
        <w:t>apresentar anualmente, em papel, Declaração de Bens e Valores que compõem o seu patrimônio privado, a fim de ser arquivada no Serviço de Recursos Humanos da Unidade em sua pasta funcional. Consideram-se agentes públicos, os servidores públicos ocupantes de</w:t>
      </w:r>
      <w:r>
        <w:rPr>
          <w:rFonts w:ascii="Times New Roman" w:hAnsi="Times New Roman"/>
        </w:rPr>
        <w:t xml:space="preserve"> cargo de provimento efetivo ou em comissão, de qualquer nível ou natureza, os empregados públicos, os diretores e empregados de </w:t>
      </w:r>
      <w:r>
        <w:rPr>
          <w:rFonts w:ascii="Times New Roman" w:hAnsi="Times New Roman"/>
        </w:rPr>
        <w:lastRenderedPageBreak/>
        <w:t xml:space="preserve">empresas estatais, os agentes que exercem mandato em órgão e conselhos de caráter deliberativo e aqueles contratados por tempo </w:t>
      </w:r>
      <w:r>
        <w:rPr>
          <w:rFonts w:ascii="Times New Roman" w:hAnsi="Times New Roman"/>
        </w:rPr>
        <w:t xml:space="preserve">determinado, nos termos da Lei n.º 8.745/93 (vide art. 1º da Portaria Interministerial n.º 298 – CGU/MP/2007). </w:t>
      </w:r>
    </w:p>
    <w:sectPr w:rsidR="007A15FA">
      <w:pgSz w:w="11906" w:h="16838"/>
      <w:pgMar w:top="1276" w:right="1274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30A44"/>
    <w:rsid w:val="00330A44"/>
    <w:rsid w:val="007A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hAnsi="Cambria" w:cs="Calibri"/>
      <w:b/>
      <w:bCs/>
      <w:color w:val="365F91"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Calibri"/>
    </w:rPr>
  </w:style>
  <w:style w:type="character" w:customStyle="1" w:styleId="RecuodecorpodetextoChar">
    <w:name w:val="Recuo de corpo de texto Char"/>
    <w:rPr>
      <w:rFonts w:ascii="Times New Roman" w:hAnsi="Times New Roman" w:cs="Calibri"/>
      <w:sz w:val="28"/>
    </w:rPr>
  </w:style>
  <w:style w:type="character" w:customStyle="1" w:styleId="Ttulo1Char">
    <w:name w:val="Título 1 Char"/>
    <w:rPr>
      <w:rFonts w:ascii="Cambria" w:hAnsi="Cambria" w:cs="Calibri"/>
      <w:b/>
      <w:bCs/>
      <w:color w:val="365F91"/>
      <w:sz w:val="28"/>
      <w:szCs w:val="28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Recuodecorpodetexto">
    <w:name w:val="Body Text Indent"/>
    <w:basedOn w:val="Normal"/>
    <w:pPr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1497</Words>
  <Characters>8087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</dc:creator>
  <cp:lastModifiedBy>Comunicação</cp:lastModifiedBy>
  <cp:revision>2</cp:revision>
  <cp:lastPrinted>2014-06-26T20:40:00Z</cp:lastPrinted>
  <dcterms:created xsi:type="dcterms:W3CDTF">2015-02-24T19:46:00Z</dcterms:created>
  <dcterms:modified xsi:type="dcterms:W3CDTF">2015-02-24T19:46:00Z</dcterms:modified>
</cp:coreProperties>
</file>