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763" w:rsidRPr="00BF4A05" w:rsidRDefault="00C5416F" w:rsidP="00B06F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609600" cy="638175"/>
            <wp:effectExtent l="19050" t="0" r="0" b="0"/>
            <wp:docPr id="1" name="Imagem 1" descr="BRASÃO-JPG_pequeno 2 para 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-JPG_pequeno 2 para papel timbr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63" w:rsidRPr="00BF4A05" w:rsidRDefault="00264763" w:rsidP="00BF4A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SERVIÇO PÚBLICO FEDERAL</w:t>
      </w:r>
    </w:p>
    <w:p w:rsidR="00264763" w:rsidRPr="00BF4A05" w:rsidRDefault="00264763" w:rsidP="00BF4A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264763" w:rsidRPr="00BF4A05" w:rsidRDefault="00264763" w:rsidP="00BF4A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PRÓ-REITORIA DE PESQUISA, PÓS-GRADUAÇÃO E INOVAÇÃO TECNOLÓGICA</w:t>
      </w:r>
    </w:p>
    <w:p w:rsidR="00264763" w:rsidRPr="00BF4A05" w:rsidRDefault="00264763" w:rsidP="00BF4A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DIRETORIA DE PESQUISA</w:t>
      </w:r>
    </w:p>
    <w:p w:rsidR="00BF4A05" w:rsidRPr="00BF4A05" w:rsidRDefault="00BF4A05" w:rsidP="00B06F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4A05" w:rsidRPr="00BF4A05" w:rsidRDefault="00BF4A05" w:rsidP="00B06F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ANEXO I</w:t>
      </w:r>
    </w:p>
    <w:p w:rsidR="00BF4A05" w:rsidRPr="00BF4A05" w:rsidRDefault="00BF4A05" w:rsidP="00B06F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MODELO DE PLANO DE TRABALHO INDIVIDUAL DO ALUNO</w:t>
      </w:r>
    </w:p>
    <w:p w:rsidR="00264763" w:rsidRPr="00BF4A05" w:rsidRDefault="00264763" w:rsidP="00B06F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763" w:rsidRPr="00BF4A05" w:rsidRDefault="00264763" w:rsidP="00B06F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A05">
        <w:rPr>
          <w:rFonts w:ascii="Arial" w:hAnsi="Arial" w:cs="Arial"/>
          <w:b/>
          <w:sz w:val="20"/>
          <w:szCs w:val="20"/>
        </w:rPr>
        <w:t>PROGRAMA INSTITUCIONAL DE BOLSA DE INICIAÇÃO CIENT</w:t>
      </w:r>
      <w:r w:rsidR="00C27BB1" w:rsidRPr="00BF4A05">
        <w:rPr>
          <w:rFonts w:ascii="Arial" w:hAnsi="Arial" w:cs="Arial"/>
          <w:b/>
          <w:sz w:val="20"/>
          <w:szCs w:val="20"/>
        </w:rPr>
        <w:t xml:space="preserve">ÍFICA – </w:t>
      </w:r>
      <w:r w:rsidR="00BF4A05">
        <w:rPr>
          <w:rFonts w:ascii="Arial" w:hAnsi="Arial" w:cs="Arial"/>
          <w:b/>
          <w:sz w:val="20"/>
          <w:szCs w:val="20"/>
        </w:rPr>
        <w:t xml:space="preserve">EDITAL </w:t>
      </w:r>
      <w:r w:rsidR="00BF4A05" w:rsidRPr="00BF4A05">
        <w:rPr>
          <w:rFonts w:ascii="Arial" w:hAnsi="Arial" w:cs="Arial"/>
          <w:b/>
          <w:sz w:val="20"/>
          <w:szCs w:val="20"/>
        </w:rPr>
        <w:t>2015-2016</w:t>
      </w:r>
    </w:p>
    <w:p w:rsidR="00B06FF9" w:rsidRPr="00BF4A05" w:rsidRDefault="00B06FF9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</w:p>
    <w:p w:rsidR="00264763" w:rsidRPr="00BF4A05" w:rsidRDefault="00264763" w:rsidP="00B06FF9">
      <w:pPr>
        <w:spacing w:line="360" w:lineRule="auto"/>
        <w:rPr>
          <w:rFonts w:ascii="Arial" w:hAnsi="Arial" w:cs="Arial"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 xml:space="preserve">Título do projeto de pesquisa: </w:t>
      </w:r>
      <w:r w:rsidRPr="00BF4A05">
        <w:rPr>
          <w:rFonts w:ascii="Arial" w:hAnsi="Arial" w:cs="Arial"/>
          <w:bCs/>
          <w:kern w:val="1"/>
          <w:sz w:val="20"/>
          <w:szCs w:val="20"/>
        </w:rPr>
        <w:t>(indicar órgão financiador se houver)</w:t>
      </w:r>
    </w:p>
    <w:p w:rsidR="009150B6" w:rsidRPr="00BF4A05" w:rsidRDefault="009150B6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Resumo do projeto de pesquisa: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Título do plano de trabalho: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Área do conhecimento</w:t>
      </w:r>
      <w:r w:rsidR="00AC3B5B">
        <w:rPr>
          <w:rFonts w:ascii="Arial" w:hAnsi="Arial" w:cs="Arial"/>
          <w:b/>
          <w:bCs/>
          <w:kern w:val="1"/>
          <w:sz w:val="20"/>
          <w:szCs w:val="20"/>
        </w:rPr>
        <w:t xml:space="preserve"> (CAPES)</w:t>
      </w:r>
      <w:r w:rsidRPr="00BF4A05">
        <w:rPr>
          <w:rFonts w:ascii="Arial" w:hAnsi="Arial" w:cs="Arial"/>
          <w:b/>
          <w:bCs/>
          <w:kern w:val="1"/>
          <w:sz w:val="20"/>
          <w:szCs w:val="20"/>
        </w:rPr>
        <w:t>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Resumo do plano de trabalho: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Palavras-chave</w:t>
      </w:r>
      <w:r w:rsidR="00FC6088" w:rsidRPr="00BF4A05">
        <w:rPr>
          <w:rFonts w:ascii="Arial" w:hAnsi="Arial" w:cs="Arial"/>
          <w:b/>
          <w:bCs/>
          <w:kern w:val="1"/>
          <w:sz w:val="20"/>
          <w:szCs w:val="20"/>
        </w:rPr>
        <w:t>s</w:t>
      </w:r>
      <w:r w:rsidRPr="00BF4A05">
        <w:rPr>
          <w:rFonts w:ascii="Arial" w:hAnsi="Arial" w:cs="Arial"/>
          <w:b/>
          <w:bCs/>
          <w:kern w:val="1"/>
          <w:sz w:val="20"/>
          <w:szCs w:val="20"/>
        </w:rPr>
        <w:t>:</w:t>
      </w:r>
    </w:p>
    <w:p w:rsidR="00B06FF9" w:rsidRPr="00BF4A05" w:rsidRDefault="00B06FF9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Introdução/Justificativa</w:t>
      </w:r>
      <w:r w:rsidR="006C08E7">
        <w:rPr>
          <w:rFonts w:ascii="Arial" w:hAnsi="Arial" w:cs="Arial"/>
          <w:b/>
          <w:bCs/>
          <w:kern w:val="1"/>
          <w:sz w:val="20"/>
          <w:szCs w:val="20"/>
        </w:rPr>
        <w:t>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Objetivos: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Metodologia: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Bibliografia:</w:t>
      </w:r>
    </w:p>
    <w:p w:rsidR="00264763" w:rsidRPr="00BF4A05" w:rsidRDefault="00264763" w:rsidP="00B06FF9">
      <w:pPr>
        <w:spacing w:line="360" w:lineRule="auto"/>
        <w:rPr>
          <w:rFonts w:ascii="Arial" w:hAnsi="Arial" w:cs="Arial"/>
          <w:b/>
          <w:bCs/>
          <w:kern w:val="1"/>
          <w:sz w:val="20"/>
          <w:szCs w:val="20"/>
        </w:rPr>
      </w:pPr>
      <w:r w:rsidRPr="00BF4A05">
        <w:rPr>
          <w:rFonts w:ascii="Arial" w:hAnsi="Arial" w:cs="Arial"/>
          <w:b/>
          <w:bCs/>
          <w:kern w:val="1"/>
          <w:sz w:val="20"/>
          <w:szCs w:val="20"/>
        </w:rPr>
        <w:t>Cronograma de atividades: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585"/>
        <w:gridCol w:w="529"/>
        <w:gridCol w:w="563"/>
        <w:gridCol w:w="597"/>
        <w:gridCol w:w="667"/>
        <w:gridCol w:w="663"/>
        <w:gridCol w:w="579"/>
        <w:gridCol w:w="765"/>
        <w:gridCol w:w="665"/>
        <w:gridCol w:w="667"/>
        <w:gridCol w:w="585"/>
        <w:gridCol w:w="597"/>
      </w:tblGrid>
      <w:tr w:rsidR="00264763" w:rsidRPr="00BF4A05"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5B" w:rsidRDefault="00AC3B5B" w:rsidP="00AC3B5B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64763" w:rsidRPr="00BF4A05" w:rsidRDefault="00AC3B5B" w:rsidP="00AC3B5B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DESCRIÇÃ</w:t>
            </w:r>
            <w:r w:rsidR="00264763"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O DAS ATIVIDADES</w:t>
            </w:r>
          </w:p>
        </w:tc>
        <w:tc>
          <w:tcPr>
            <w:tcW w:w="7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</w:rPr>
              <w:t>Mês</w:t>
            </w:r>
          </w:p>
        </w:tc>
      </w:tr>
      <w:tr w:rsidR="00264763" w:rsidRPr="00BF4A05"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A0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264763" w:rsidRPr="00BF4A05">
        <w:trPr>
          <w:trHeight w:val="14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63" w:rsidRPr="00BF4A05" w:rsidRDefault="00264763" w:rsidP="00B06FF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A05" w:rsidRPr="00BF4A05" w:rsidRDefault="00BF4A05" w:rsidP="00BF4A05">
      <w:pPr>
        <w:spacing w:line="360" w:lineRule="auto"/>
        <w:rPr>
          <w:rFonts w:ascii="Arial" w:hAnsi="Arial" w:cs="Arial"/>
          <w:sz w:val="20"/>
          <w:szCs w:val="20"/>
        </w:rPr>
      </w:pPr>
    </w:p>
    <w:p w:rsidR="00BF4A05" w:rsidRPr="006C08E7" w:rsidRDefault="00BF4A05" w:rsidP="00BF4A05">
      <w:pPr>
        <w:spacing w:line="360" w:lineRule="auto"/>
        <w:rPr>
          <w:rFonts w:ascii="Arial" w:hAnsi="Arial" w:cs="Arial"/>
          <w:sz w:val="20"/>
          <w:szCs w:val="20"/>
        </w:rPr>
      </w:pPr>
      <w:r w:rsidRPr="006C08E7">
        <w:rPr>
          <w:rFonts w:ascii="Arial" w:hAnsi="Arial" w:cs="Arial"/>
          <w:b/>
          <w:sz w:val="20"/>
          <w:szCs w:val="20"/>
        </w:rPr>
        <w:t>Configurações:</w:t>
      </w:r>
      <w:r w:rsidRPr="006C08E7">
        <w:rPr>
          <w:rFonts w:ascii="Arial" w:hAnsi="Arial" w:cs="Arial"/>
          <w:sz w:val="20"/>
          <w:szCs w:val="20"/>
        </w:rPr>
        <w:t xml:space="preserve"> </w:t>
      </w:r>
      <w:r w:rsidR="006C08E7" w:rsidRPr="006C08E7">
        <w:rPr>
          <w:rFonts w:ascii="Arial" w:hAnsi="Arial" w:cs="Arial"/>
          <w:sz w:val="20"/>
          <w:szCs w:val="20"/>
        </w:rPr>
        <w:t>limitado à</w:t>
      </w:r>
      <w:r w:rsidRPr="006C08E7">
        <w:rPr>
          <w:rFonts w:ascii="Arial" w:hAnsi="Arial" w:cs="Arial"/>
          <w:sz w:val="20"/>
          <w:szCs w:val="20"/>
        </w:rPr>
        <w:t xml:space="preserve"> no máximo 7 laudas </w:t>
      </w:r>
      <w:r w:rsidR="006C08E7" w:rsidRPr="006C08E7">
        <w:rPr>
          <w:rFonts w:ascii="Arial" w:hAnsi="Arial" w:cs="Arial"/>
          <w:sz w:val="20"/>
          <w:szCs w:val="20"/>
        </w:rPr>
        <w:t>(</w:t>
      </w:r>
      <w:r w:rsidRPr="006C08E7">
        <w:rPr>
          <w:rFonts w:ascii="Arial" w:hAnsi="Arial" w:cs="Arial"/>
          <w:sz w:val="20"/>
          <w:szCs w:val="20"/>
        </w:rPr>
        <w:t>tamanho A4</w:t>
      </w:r>
      <w:r w:rsidR="006C08E7" w:rsidRPr="006C08E7">
        <w:rPr>
          <w:rFonts w:ascii="Arial" w:hAnsi="Arial" w:cs="Arial"/>
          <w:sz w:val="20"/>
          <w:szCs w:val="20"/>
        </w:rPr>
        <w:t>)</w:t>
      </w:r>
      <w:r w:rsidRPr="006C08E7">
        <w:rPr>
          <w:rFonts w:ascii="Arial" w:hAnsi="Arial" w:cs="Arial"/>
          <w:sz w:val="20"/>
          <w:szCs w:val="20"/>
        </w:rPr>
        <w:t>.</w:t>
      </w:r>
    </w:p>
    <w:p w:rsidR="00BF4A05" w:rsidRPr="006C08E7" w:rsidRDefault="00AC3B5B" w:rsidP="00BF4A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Arial tamanho 10</w:t>
      </w:r>
      <w:r w:rsidR="00BF4A05" w:rsidRPr="006C08E7">
        <w:rPr>
          <w:rFonts w:ascii="Arial" w:hAnsi="Arial" w:cs="Arial"/>
          <w:sz w:val="20"/>
          <w:szCs w:val="20"/>
        </w:rPr>
        <w:t>;</w:t>
      </w:r>
    </w:p>
    <w:p w:rsidR="006C08E7" w:rsidRDefault="00BF4A05" w:rsidP="00BF4A05">
      <w:pPr>
        <w:spacing w:line="360" w:lineRule="auto"/>
        <w:rPr>
          <w:rFonts w:ascii="Arial" w:hAnsi="Arial" w:cs="Arial"/>
          <w:sz w:val="20"/>
          <w:szCs w:val="20"/>
        </w:rPr>
      </w:pPr>
      <w:r w:rsidRPr="006C08E7">
        <w:rPr>
          <w:rFonts w:ascii="Arial" w:hAnsi="Arial" w:cs="Arial"/>
          <w:sz w:val="20"/>
          <w:szCs w:val="20"/>
        </w:rPr>
        <w:t>Espaçamento 1,5 linhas</w:t>
      </w:r>
      <w:r w:rsidR="006C08E7">
        <w:rPr>
          <w:rFonts w:ascii="Arial" w:hAnsi="Arial" w:cs="Arial"/>
          <w:sz w:val="20"/>
          <w:szCs w:val="20"/>
        </w:rPr>
        <w:t xml:space="preserve"> no texto</w:t>
      </w:r>
      <w:r w:rsidRPr="006C08E7">
        <w:rPr>
          <w:rFonts w:ascii="Arial" w:hAnsi="Arial" w:cs="Arial"/>
          <w:sz w:val="20"/>
          <w:szCs w:val="20"/>
        </w:rPr>
        <w:t>;</w:t>
      </w:r>
    </w:p>
    <w:p w:rsidR="00264763" w:rsidRPr="006C08E7" w:rsidRDefault="00BF4A05" w:rsidP="006C08E7">
      <w:pPr>
        <w:spacing w:line="360" w:lineRule="auto"/>
        <w:rPr>
          <w:rFonts w:ascii="Arial" w:hAnsi="Arial" w:cs="Arial"/>
          <w:bCs/>
          <w:kern w:val="1"/>
          <w:sz w:val="20"/>
          <w:szCs w:val="20"/>
        </w:rPr>
      </w:pPr>
      <w:r w:rsidRPr="006C08E7">
        <w:rPr>
          <w:rFonts w:ascii="Arial" w:hAnsi="Arial" w:cs="Arial"/>
          <w:sz w:val="20"/>
          <w:szCs w:val="20"/>
        </w:rPr>
        <w:t xml:space="preserve">Margens </w:t>
      </w:r>
      <w:r w:rsidR="006C08E7">
        <w:rPr>
          <w:rFonts w:ascii="Arial" w:hAnsi="Arial" w:cs="Arial"/>
          <w:sz w:val="20"/>
          <w:szCs w:val="20"/>
        </w:rPr>
        <w:t xml:space="preserve">de </w:t>
      </w:r>
      <w:r w:rsidRPr="006C08E7">
        <w:rPr>
          <w:rFonts w:ascii="Arial" w:hAnsi="Arial" w:cs="Arial"/>
          <w:sz w:val="20"/>
          <w:szCs w:val="20"/>
        </w:rPr>
        <w:t>2,5 cm em todos os lados.</w:t>
      </w:r>
    </w:p>
    <w:sectPr w:rsidR="00264763" w:rsidRPr="006C08E7" w:rsidSect="00BF4A05">
      <w:footerReference w:type="default" r:id="rId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C6" w:rsidRDefault="009723C6" w:rsidP="006C08E7">
      <w:r>
        <w:separator/>
      </w:r>
    </w:p>
  </w:endnote>
  <w:endnote w:type="continuationSeparator" w:id="0">
    <w:p w:rsidR="009723C6" w:rsidRDefault="009723C6" w:rsidP="006C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7" w:rsidRDefault="006C08E7">
    <w:pPr>
      <w:pStyle w:val="Rodap"/>
      <w:jc w:val="right"/>
    </w:pPr>
    <w:fldSimple w:instr="PAGE   \* MERGEFORMAT">
      <w:r w:rsidR="00C5416F">
        <w:rPr>
          <w:noProof/>
        </w:rPr>
        <w:t>1</w:t>
      </w:r>
    </w:fldSimple>
  </w:p>
  <w:p w:rsidR="006C08E7" w:rsidRDefault="006C08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C6" w:rsidRDefault="009723C6" w:rsidP="006C08E7">
      <w:r>
        <w:separator/>
      </w:r>
    </w:p>
  </w:footnote>
  <w:footnote w:type="continuationSeparator" w:id="0">
    <w:p w:rsidR="009723C6" w:rsidRDefault="009723C6" w:rsidP="006C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C3"/>
    <w:rsid w:val="00111B1E"/>
    <w:rsid w:val="001E449C"/>
    <w:rsid w:val="001E486E"/>
    <w:rsid w:val="001F06C3"/>
    <w:rsid w:val="00264763"/>
    <w:rsid w:val="002C366A"/>
    <w:rsid w:val="002E16BF"/>
    <w:rsid w:val="00320A30"/>
    <w:rsid w:val="003A0CC3"/>
    <w:rsid w:val="00416584"/>
    <w:rsid w:val="004D658B"/>
    <w:rsid w:val="006C08E7"/>
    <w:rsid w:val="00772974"/>
    <w:rsid w:val="009150B6"/>
    <w:rsid w:val="009723C6"/>
    <w:rsid w:val="00AC3B5B"/>
    <w:rsid w:val="00B06FF9"/>
    <w:rsid w:val="00BF4A05"/>
    <w:rsid w:val="00C27BB1"/>
    <w:rsid w:val="00C5416F"/>
    <w:rsid w:val="00D876FC"/>
    <w:rsid w:val="00F63912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argrafodaLista">
    <w:name w:val="List Paragraph"/>
    <w:basedOn w:val="Normal"/>
    <w:qFormat/>
    <w:pPr>
      <w:spacing w:before="280" w:after="280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C08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C08E7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Ediene</dc:creator>
  <cp:lastModifiedBy>Comunicação</cp:lastModifiedBy>
  <cp:revision>2</cp:revision>
  <cp:lastPrinted>1601-01-01T00:00:00Z</cp:lastPrinted>
  <dcterms:created xsi:type="dcterms:W3CDTF">2015-06-03T19:17:00Z</dcterms:created>
  <dcterms:modified xsi:type="dcterms:W3CDTF">2015-06-03T19:17:00Z</dcterms:modified>
</cp:coreProperties>
</file>