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79" w:type="dxa"/>
        <w:tblInd w:w="-601" w:type="dxa"/>
        <w:tblLayout w:type="fixed"/>
        <w:tblLook w:val="0000"/>
      </w:tblPr>
      <w:tblGrid>
        <w:gridCol w:w="10279"/>
      </w:tblGrid>
      <w:tr w:rsidR="00000000" w:rsidTr="0087470A">
        <w:trPr>
          <w:trHeight w:val="301"/>
        </w:trPr>
        <w:tc>
          <w:tcPr>
            <w:tcW w:w="10279" w:type="dxa"/>
            <w:shd w:val="clear" w:color="auto" w:fill="FFFFFF"/>
          </w:tcPr>
          <w:p w:rsidR="00000000" w:rsidRDefault="0087470A">
            <w:pPr>
              <w:widowControl/>
              <w:snapToGrid w:val="0"/>
              <w:spacing w:line="240" w:lineRule="auto"/>
              <w:jc w:val="center"/>
              <w:textAlignment w:val="auto"/>
            </w:pPr>
            <w:r>
              <w:t>ANEXO II</w:t>
            </w:r>
          </w:p>
          <w:p w:rsidR="0087470A" w:rsidRDefault="0087470A">
            <w:pPr>
              <w:widowControl/>
              <w:snapToGrid w:val="0"/>
              <w:spacing w:line="240" w:lineRule="auto"/>
              <w:jc w:val="center"/>
              <w:textAlignment w:val="auto"/>
            </w:pPr>
          </w:p>
          <w:p w:rsidR="00000000" w:rsidRDefault="00860ED9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FICHA DE INSCRIÇÃO NO PROCESSO SELETIVO – EDITAL Nº 18/2016.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437"/>
              <w:gridCol w:w="3833"/>
            </w:tblGrid>
            <w:tr w:rsidR="00000000">
              <w:trPr>
                <w:trHeight w:val="24"/>
              </w:trPr>
              <w:tc>
                <w:tcPr>
                  <w:tcW w:w="6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AF1DD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b/>
                      <w:sz w:val="18"/>
                      <w:szCs w:val="18"/>
                      <w:lang w:eastAsia="ar-SA" w:bidi="ar-SA"/>
                    </w:rPr>
                    <w:t>OPÇÃO DE VAGA</w:t>
                  </w: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:</w:t>
                  </w:r>
                  <w:proofErr w:type="gramStart"/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  </w:t>
                  </w:r>
                  <w:proofErr w:type="gramEnd"/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PROGEP   </w:t>
                  </w:r>
                </w:p>
              </w:tc>
              <w:tc>
                <w:tcPr>
                  <w:tcW w:w="3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b/>
                      <w:sz w:val="18"/>
                      <w:szCs w:val="18"/>
                    </w:rPr>
                    <w:t>TURNO</w:t>
                  </w:r>
                  <w:r>
                    <w:rPr>
                      <w:sz w:val="18"/>
                      <w:szCs w:val="18"/>
                    </w:rPr>
                    <w:t>: -___________</w:t>
                  </w:r>
                </w:p>
              </w:tc>
            </w:tr>
          </w:tbl>
          <w:p w:rsidR="00000000" w:rsidRDefault="00860ED9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62"/>
              <w:gridCol w:w="3129"/>
              <w:gridCol w:w="447"/>
              <w:gridCol w:w="1787"/>
              <w:gridCol w:w="2348"/>
            </w:tblGrid>
            <w:tr w:rsidR="00000000">
              <w:trPr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hd w:val="clear" w:color="auto" w:fill="D9D9D9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DADOS PESSOAIS</w:t>
                  </w:r>
                </w:p>
              </w:tc>
            </w:tr>
            <w:tr w:rsidR="00000000">
              <w:trPr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Nome completo:</w:t>
                  </w:r>
                </w:p>
              </w:tc>
            </w:tr>
            <w:tr w:rsidR="00000000">
              <w:trPr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Cor/Raça: </w:t>
                  </w:r>
                  <w:proofErr w:type="gramStart"/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(   </w:t>
                  </w:r>
                  <w:proofErr w:type="gramEnd"/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)Amarelo   (   )Branco   (   )Pardo   (   )Preto </w:t>
                  </w: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  (   )Indígena</w:t>
                  </w:r>
                </w:p>
              </w:tc>
            </w:tr>
            <w:tr w:rsidR="00000000">
              <w:trPr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Se for da Cor/Raça indígena discriminar: </w:t>
                  </w:r>
                </w:p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Povo Indígena a que pertence:____________________________________________________________</w:t>
                  </w:r>
                </w:p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Qual terra indígena/Aldeia/Comunidade?___________________________________________________</w:t>
                  </w:r>
                </w:p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Município/Estado:</w:t>
                  </w: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_____________________________________________________________________</w:t>
                  </w:r>
                </w:p>
              </w:tc>
            </w:tr>
            <w:tr w:rsidR="00000000">
              <w:trPr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Data de nascimento: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Endereço:                                                                             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Bairro:                                                                     </w:t>
                  </w: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                                                            CEP: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Curso matriculado:                                         Nº da matrícula:                               Semestre atual: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Contato telefônico: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102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E-mail:                                       </w:t>
                  </w: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                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2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tabs>
                      <w:tab w:val="left" w:pos="2298"/>
                    </w:tabs>
                    <w:snapToGrid w:val="0"/>
                    <w:spacing w:line="240" w:lineRule="auto"/>
                    <w:ind w:right="-212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ar-SA" w:bidi="ar-SA"/>
                    </w:rPr>
                    <w:t xml:space="preserve"> </w:t>
                  </w: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Carteira de Identidade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Nº:                                        </w:t>
                  </w:r>
                </w:p>
              </w:tc>
              <w:tc>
                <w:tcPr>
                  <w:tcW w:w="4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tabs>
                      <w:tab w:val="center" w:pos="4419"/>
                      <w:tab w:val="right" w:pos="8838"/>
                    </w:tabs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Órgão expedidor: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256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</w:p>
              </w:tc>
              <w:tc>
                <w:tcPr>
                  <w:tcW w:w="357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Data da expedição:</w:t>
                  </w:r>
                </w:p>
              </w:tc>
              <w:tc>
                <w:tcPr>
                  <w:tcW w:w="413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tabs>
                      <w:tab w:val="center" w:pos="4419"/>
                      <w:tab w:val="right" w:pos="8838"/>
                    </w:tabs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UF: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2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Titulo Eleitoral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Nº:                                                       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Zona:</w:t>
                  </w:r>
                </w:p>
              </w:tc>
              <w:tc>
                <w:tcPr>
                  <w:tcW w:w="2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Seção: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256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</w:p>
              </w:tc>
              <w:tc>
                <w:tcPr>
                  <w:tcW w:w="357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Data da expedição:</w:t>
                  </w:r>
                </w:p>
              </w:tc>
              <w:tc>
                <w:tcPr>
                  <w:tcW w:w="413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UF:</w:t>
                  </w: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CPF/MF Nº:</w:t>
                  </w:r>
                </w:p>
              </w:tc>
              <w:tc>
                <w:tcPr>
                  <w:tcW w:w="77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</w:pPr>
                </w:p>
              </w:tc>
            </w:tr>
            <w:tr w:rsidR="00000000">
              <w:trPr>
                <w:cantSplit/>
                <w:trHeight w:val="24"/>
              </w:trPr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Certificado Militar</w:t>
                  </w: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 xml:space="preserve">Nº:                                    </w:t>
                  </w:r>
                </w:p>
              </w:tc>
              <w:tc>
                <w:tcPr>
                  <w:tcW w:w="45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18"/>
                      <w:szCs w:val="18"/>
                      <w:lang w:eastAsia="ar-SA" w:bidi="ar-SA"/>
                    </w:rPr>
                    <w:t>Série:                                     Data:</w:t>
                  </w:r>
                </w:p>
              </w:tc>
            </w:tr>
          </w:tbl>
          <w:p w:rsidR="00000000" w:rsidRDefault="00860ED9">
            <w:pPr>
              <w:shd w:val="clear" w:color="auto" w:fill="D9D9D9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</w:rPr>
              <w:t>DOCUMENTOS ENTREGUES NO ATO DA INSCRIÇÃO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27"/>
              <w:gridCol w:w="5172"/>
              <w:gridCol w:w="716"/>
              <w:gridCol w:w="3844"/>
            </w:tblGrid>
            <w:tr w:rsidR="00000000">
              <w:trPr>
                <w:trHeight w:val="24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  <w:rPr>
                      <w:rFonts w:cs="Times New Roman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860ED9">
                  <w:pPr>
                    <w:snapToGrid w:val="0"/>
                    <w:spacing w:line="276" w:lineRule="auto"/>
                  </w:pPr>
                  <w:r>
                    <w:rPr>
                      <w:rFonts w:cs="Times New Roman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Formulário de inscrição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3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860ED9">
                  <w:pPr>
                    <w:snapToGrid w:val="0"/>
                    <w:spacing w:line="276" w:lineRule="auto"/>
                  </w:pPr>
                  <w:r>
                    <w:rPr>
                      <w:b/>
                      <w:i/>
                      <w:sz w:val="18"/>
                      <w:szCs w:val="18"/>
                    </w:rPr>
                    <w:t>Declaração unificada</w:t>
                  </w:r>
                </w:p>
              </w:tc>
            </w:tr>
            <w:tr w:rsidR="00000000">
              <w:trPr>
                <w:trHeight w:val="24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860ED9">
                  <w:pPr>
                    <w:snapToGrid w:val="0"/>
                    <w:spacing w:line="276" w:lineRule="auto"/>
                  </w:pPr>
                  <w:proofErr w:type="spellStart"/>
                  <w:r>
                    <w:rPr>
                      <w:rFonts w:cs="Times New Roman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>Curriculum</w:t>
                  </w:r>
                  <w:proofErr w:type="spellEnd"/>
                  <w:r>
                    <w:rPr>
                      <w:rFonts w:cs="Times New Roman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>vitae</w:t>
                  </w:r>
                  <w:proofErr w:type="spellEnd"/>
                  <w:r>
                    <w:rPr>
                      <w:rFonts w:cs="Times New Roman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comprovado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3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</w:tr>
            <w:tr w:rsidR="00000000">
              <w:trPr>
                <w:trHeight w:val="24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pacing w:line="276" w:lineRule="auto"/>
                  </w:pPr>
                  <w:r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Comprovante de matr</w:t>
                  </w:r>
                  <w:r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ícula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3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</w:tr>
            <w:tr w:rsidR="00000000">
              <w:trPr>
                <w:trHeight w:val="24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pacing w:line="276" w:lineRule="auto"/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Atestado, se for portador de necessidades especiais.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3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napToGrid w:val="0"/>
                    <w:spacing w:line="276" w:lineRule="auto"/>
                  </w:pPr>
                </w:p>
              </w:tc>
            </w:tr>
            <w:tr w:rsidR="00000000">
              <w:trPr>
                <w:trHeight w:val="1123"/>
              </w:trPr>
              <w:tc>
                <w:tcPr>
                  <w:tcW w:w="1025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860ED9">
                  <w:pPr>
                    <w:spacing w:line="276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Declaro que as informações acima, prestadas por mim, são verdadeiras.</w:t>
                  </w:r>
                </w:p>
                <w:p w:rsidR="00000000" w:rsidRDefault="00860ED9">
                  <w:pPr>
                    <w:spacing w:line="276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_______________________</w:t>
                  </w:r>
                </w:p>
                <w:p w:rsidR="00000000" w:rsidRDefault="00860ED9">
                  <w:pPr>
                    <w:spacing w:line="276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Assinatura do acadêmico</w:t>
                  </w:r>
                </w:p>
                <w:p w:rsidR="00000000" w:rsidRDefault="00860ED9">
                  <w:pPr>
                    <w:spacing w:line="276" w:lineRule="auto"/>
                    <w:jc w:val="right"/>
                  </w:pPr>
                  <w:r>
                    <w:rPr>
                      <w:rFonts w:cs="Times New Roman"/>
                      <w:sz w:val="18"/>
                      <w:szCs w:val="18"/>
                    </w:rPr>
                    <w:t>Santarém, ____ de julho 2016.</w:t>
                  </w:r>
                </w:p>
                <w:p w:rsidR="00000000" w:rsidRDefault="00860ED9">
                  <w:pPr>
                    <w:spacing w:line="276" w:lineRule="auto"/>
                  </w:pPr>
                </w:p>
              </w:tc>
            </w:tr>
          </w:tbl>
          <w:p w:rsidR="00000000" w:rsidRDefault="00860ED9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</w:pPr>
          </w:p>
        </w:tc>
      </w:tr>
      <w:tr w:rsidR="00000000" w:rsidTr="0087470A">
        <w:trPr>
          <w:trHeight w:val="284"/>
        </w:trPr>
        <w:tc>
          <w:tcPr>
            <w:tcW w:w="10279" w:type="dxa"/>
            <w:shd w:val="clear" w:color="auto" w:fill="auto"/>
          </w:tcPr>
          <w:p w:rsidR="00000000" w:rsidRDefault="00860ED9">
            <w:pPr>
              <w:pStyle w:val="Ttulo1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  <w:lang w:eastAsia="ar-SA" w:bidi="ar-SA"/>
              </w:rPr>
            </w:pPr>
            <w:r>
              <w:rPr>
                <w:rFonts w:eastAsia="Calibri"/>
                <w:sz w:val="20"/>
                <w:szCs w:val="20"/>
                <w:lang w:eastAsia="ar-SA" w:bidi="ar-SA"/>
              </w:rPr>
              <w:t>ATESTADO DE INSCRIÇÃO</w:t>
            </w:r>
          </w:p>
          <w:p w:rsidR="00000000" w:rsidRDefault="00860ED9">
            <w:pPr>
              <w:widowControl/>
              <w:tabs>
                <w:tab w:val="left" w:pos="0"/>
              </w:tabs>
              <w:spacing w:line="240" w:lineRule="auto"/>
              <w:textAlignment w:val="auto"/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</w:pPr>
          </w:p>
          <w:p w:rsidR="00000000" w:rsidRDefault="00860ED9">
            <w:pPr>
              <w:widowControl/>
              <w:tabs>
                <w:tab w:val="left" w:pos="0"/>
              </w:tabs>
              <w:spacing w:line="480" w:lineRule="auto"/>
              <w:jc w:val="both"/>
              <w:textAlignment w:val="auto"/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>Para os devidos</w:t>
            </w:r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 xml:space="preserve"> fins, atestamos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>que___________________________________________________________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 xml:space="preserve">, acadêmico/a da Ufopa, matrícula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>nº______________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>, inscreveu-se no processo seletivo para estagiário, regido pelo Edital</w:t>
            </w: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0"/>
                <w:szCs w:val="20"/>
                <w:lang w:eastAsia="ar-SA" w:bidi="ar-SA"/>
              </w:rPr>
              <w:t xml:space="preserve">nº 18/CAP/PROGEP/2016, </w:t>
            </w:r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 xml:space="preserve">concorrendo à vaga para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>Progep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 xml:space="preserve">, </w:t>
            </w:r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>turno ________________.</w:t>
            </w:r>
          </w:p>
          <w:p w:rsidR="00000000" w:rsidRDefault="00860ED9">
            <w:pPr>
              <w:widowControl/>
              <w:tabs>
                <w:tab w:val="left" w:pos="0"/>
              </w:tabs>
              <w:spacing w:line="480" w:lineRule="auto"/>
              <w:jc w:val="both"/>
              <w:textAlignment w:val="auto"/>
            </w:pPr>
            <w:r>
              <w:rPr>
                <w:rFonts w:eastAsia="Calibri" w:cs="Times New Roman"/>
                <w:bCs/>
                <w:sz w:val="20"/>
                <w:szCs w:val="20"/>
                <w:lang w:eastAsia="ar-SA" w:bidi="ar-SA"/>
              </w:rPr>
              <w:t>DATA DE INSCRIÇÃO:___/____/2016.</w:t>
            </w:r>
          </w:p>
        </w:tc>
      </w:tr>
    </w:tbl>
    <w:p w:rsidR="00000000" w:rsidRDefault="00860ED9">
      <w:pPr>
        <w:jc w:val="center"/>
        <w:rPr>
          <w:rFonts w:cs="Arial"/>
          <w:b/>
          <w:bCs/>
          <w:sz w:val="20"/>
          <w:szCs w:val="20"/>
          <w:u w:val="single"/>
          <w:shd w:val="clear" w:color="auto" w:fill="FFFFFF"/>
        </w:rPr>
      </w:pPr>
    </w:p>
    <w:p w:rsidR="00000000" w:rsidRDefault="00860ED9">
      <w:pPr>
        <w:jc w:val="center"/>
        <w:rPr>
          <w:rFonts w:cs="Arial"/>
          <w:b/>
          <w:bCs/>
          <w:sz w:val="20"/>
          <w:szCs w:val="20"/>
          <w:u w:val="single"/>
          <w:shd w:val="clear" w:color="auto" w:fill="FFFFFF"/>
        </w:rPr>
      </w:pPr>
    </w:p>
    <w:p w:rsidR="00000000" w:rsidRDefault="00860ED9">
      <w:pPr>
        <w:jc w:val="center"/>
        <w:rPr>
          <w:rFonts w:cs="Arial"/>
          <w:b/>
          <w:bCs/>
          <w:u w:val="single"/>
          <w:shd w:val="clear" w:color="auto" w:fill="FFFFFF"/>
        </w:rPr>
      </w:pPr>
      <w:r>
        <w:rPr>
          <w:rFonts w:cs="Arial"/>
          <w:b/>
          <w:bCs/>
          <w:u w:val="single"/>
          <w:shd w:val="clear" w:color="auto" w:fill="FFFFFF"/>
        </w:rPr>
        <w:t>ANEXO III</w:t>
      </w:r>
    </w:p>
    <w:p w:rsidR="00000000" w:rsidRDefault="00860ED9">
      <w:pPr>
        <w:jc w:val="center"/>
        <w:rPr>
          <w:rFonts w:cs="Arial"/>
          <w:b/>
          <w:bCs/>
          <w:u w:val="single"/>
          <w:shd w:val="clear" w:color="auto" w:fill="FFFFFF"/>
        </w:rPr>
      </w:pPr>
    </w:p>
    <w:p w:rsidR="00DB1500" w:rsidRDefault="00DB1500">
      <w:pPr>
        <w:jc w:val="center"/>
        <w:rPr>
          <w:rFonts w:cs="Arial"/>
          <w:b/>
          <w:bCs/>
          <w:u w:val="single"/>
          <w:shd w:val="clear" w:color="auto" w:fill="FFFFFF"/>
        </w:rPr>
      </w:pPr>
    </w:p>
    <w:p w:rsidR="00000000" w:rsidRDefault="00860ED9">
      <w:pPr>
        <w:jc w:val="center"/>
        <w:rPr>
          <w:rFonts w:cs="Arial"/>
          <w:sz w:val="28"/>
          <w:shd w:val="clear" w:color="auto" w:fill="FFFFFF"/>
        </w:rPr>
      </w:pPr>
      <w:r>
        <w:rPr>
          <w:rFonts w:cs="Arial"/>
          <w:b/>
          <w:bCs/>
          <w:sz w:val="28"/>
          <w:shd w:val="clear" w:color="auto" w:fill="FFFFFF"/>
        </w:rPr>
        <w:t>DECLARAÇÃO UNIFICADA</w:t>
      </w:r>
    </w:p>
    <w:p w:rsidR="00000000" w:rsidRDefault="00860ED9">
      <w:pPr>
        <w:jc w:val="center"/>
        <w:rPr>
          <w:rFonts w:cs="Arial"/>
          <w:sz w:val="28"/>
          <w:shd w:val="clear" w:color="auto" w:fill="FFFFFF"/>
        </w:rPr>
      </w:pPr>
    </w:p>
    <w:p w:rsidR="00000000" w:rsidRDefault="00860ED9">
      <w:pPr>
        <w:jc w:val="both"/>
        <w:rPr>
          <w:rFonts w:cs="Arial"/>
          <w:sz w:val="28"/>
          <w:shd w:val="clear" w:color="auto" w:fill="FFFFFF"/>
        </w:rPr>
      </w:pPr>
    </w:p>
    <w:p w:rsidR="00000000" w:rsidRDefault="00860ED9">
      <w:pPr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Eu, _______________________________________, portador do RG nº_______________ e CPF nº _____________________, residente no (a) ___________________________</w:t>
      </w:r>
      <w:r>
        <w:rPr>
          <w:rFonts w:cs="Times New Roman"/>
          <w:shd w:val="clear" w:color="auto" w:fill="FFFFFF"/>
        </w:rPr>
        <w:t>______________________, discente do curso de _________________________________ da Universidade Federal do Oeste do Pará, vinculado ao Instituto/Centro ______________________________________, matriculado no semestre/ano ________________/___________, declaro</w:t>
      </w:r>
      <w:r>
        <w:rPr>
          <w:rFonts w:cs="Times New Roman"/>
          <w:shd w:val="clear" w:color="auto" w:fill="FFFFFF"/>
        </w:rPr>
        <w:t xml:space="preserve"> que:</w:t>
      </w:r>
    </w:p>
    <w:p w:rsidR="00000000" w:rsidRDefault="00860ED9">
      <w:pPr>
        <w:spacing w:line="360" w:lineRule="auto"/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 xml:space="preserve">(      </w:t>
      </w:r>
      <w:proofErr w:type="gramEnd"/>
      <w:r>
        <w:rPr>
          <w:rFonts w:cs="Times New Roman"/>
          <w:shd w:val="clear" w:color="auto" w:fill="FFFFFF"/>
        </w:rPr>
        <w:t>) não possuo vínculo empregatício;</w:t>
      </w:r>
    </w:p>
    <w:p w:rsidR="00000000" w:rsidRDefault="00860ED9">
      <w:pPr>
        <w:spacing w:line="360" w:lineRule="auto"/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 xml:space="preserve">(      </w:t>
      </w:r>
      <w:proofErr w:type="gramEnd"/>
      <w:r>
        <w:rPr>
          <w:rFonts w:cs="Times New Roman"/>
          <w:shd w:val="clear" w:color="auto" w:fill="FFFFFF"/>
        </w:rPr>
        <w:t xml:space="preserve">) não exerci anteriormente atividades de bolsa-estágio que perfizessem 2 anos nesta </w:t>
      </w:r>
      <w:proofErr w:type="spellStart"/>
      <w:r>
        <w:rPr>
          <w:rFonts w:cs="Times New Roman"/>
          <w:shd w:val="clear" w:color="auto" w:fill="FFFFFF"/>
        </w:rPr>
        <w:t>Ifes</w:t>
      </w:r>
      <w:proofErr w:type="spellEnd"/>
      <w:r>
        <w:rPr>
          <w:rFonts w:cs="Times New Roman"/>
          <w:shd w:val="clear" w:color="auto" w:fill="FFFFFF"/>
        </w:rPr>
        <w:t>; e</w:t>
      </w:r>
    </w:p>
    <w:p w:rsidR="00000000" w:rsidRDefault="00860ED9">
      <w:pPr>
        <w:spacing w:line="360" w:lineRule="auto"/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 xml:space="preserve">(     </w:t>
      </w:r>
      <w:proofErr w:type="gramEnd"/>
      <w:r>
        <w:rPr>
          <w:rFonts w:cs="Times New Roman"/>
          <w:shd w:val="clear" w:color="auto" w:fill="FFFFFF"/>
        </w:rPr>
        <w:t>) p</w:t>
      </w:r>
      <w:r>
        <w:rPr>
          <w:rFonts w:cs="Times New Roman"/>
        </w:rPr>
        <w:t>ossuo disponibilidade de ________ horas semanais para o cumprimento das atividades inerentes à bolsa</w:t>
      </w:r>
      <w:r>
        <w:rPr>
          <w:rFonts w:cs="Times New Roman"/>
        </w:rPr>
        <w:t xml:space="preserve">-estágio, nos termos do Edital nº 18, de 19 de julho de 2016, no </w:t>
      </w:r>
      <w:proofErr w:type="spellStart"/>
      <w:r>
        <w:rPr>
          <w:rFonts w:cs="Times New Roman"/>
        </w:rPr>
        <w:t>turno______________________________</w:t>
      </w:r>
      <w:proofErr w:type="spellEnd"/>
      <w:r>
        <w:rPr>
          <w:rFonts w:cs="Times New Roman"/>
        </w:rPr>
        <w:t>.</w:t>
      </w:r>
    </w:p>
    <w:p w:rsidR="00000000" w:rsidRDefault="00860ED9">
      <w:pPr>
        <w:spacing w:line="360" w:lineRule="auto"/>
        <w:jc w:val="right"/>
        <w:rPr>
          <w:rFonts w:cs="Times New Roman"/>
          <w:shd w:val="clear" w:color="auto" w:fill="FFFFFF"/>
        </w:rPr>
      </w:pPr>
    </w:p>
    <w:p w:rsidR="00000000" w:rsidRDefault="00860ED9">
      <w:pPr>
        <w:spacing w:line="360" w:lineRule="auto"/>
        <w:jc w:val="righ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Santarém,______ de julho de 2016.</w:t>
      </w:r>
    </w:p>
    <w:p w:rsidR="00000000" w:rsidRDefault="00860ED9">
      <w:pPr>
        <w:spacing w:line="360" w:lineRule="auto"/>
        <w:jc w:val="right"/>
        <w:rPr>
          <w:rFonts w:cs="Times New Roman"/>
          <w:shd w:val="clear" w:color="auto" w:fill="FFFFFF"/>
        </w:rPr>
      </w:pPr>
    </w:p>
    <w:p w:rsidR="00000000" w:rsidRDefault="00860ED9">
      <w:pPr>
        <w:spacing w:line="360" w:lineRule="auto"/>
        <w:jc w:val="right"/>
        <w:rPr>
          <w:rFonts w:cs="Times New Roman"/>
          <w:shd w:val="clear" w:color="auto" w:fill="FFFFFF"/>
        </w:rPr>
      </w:pPr>
    </w:p>
    <w:p w:rsidR="00000000" w:rsidRDefault="00860ED9">
      <w:pPr>
        <w:spacing w:line="360" w:lineRule="auto"/>
        <w:jc w:val="right"/>
        <w:rPr>
          <w:rFonts w:cs="Arial"/>
          <w:shd w:val="clear" w:color="auto" w:fill="FFFFFF"/>
        </w:rPr>
      </w:pPr>
    </w:p>
    <w:p w:rsidR="00000000" w:rsidRDefault="00860ED9">
      <w:pPr>
        <w:spacing w:line="360" w:lineRule="auto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______________________________</w:t>
      </w:r>
    </w:p>
    <w:p w:rsidR="00000000" w:rsidRDefault="00860ED9">
      <w:pPr>
        <w:spacing w:line="360" w:lineRule="auto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Assinatura</w:t>
      </w:r>
    </w:p>
    <w:p w:rsidR="00000000" w:rsidRDefault="00860ED9">
      <w:pPr>
        <w:spacing w:line="360" w:lineRule="auto"/>
        <w:jc w:val="center"/>
        <w:rPr>
          <w:rFonts w:cs="Arial"/>
          <w:shd w:val="clear" w:color="auto" w:fill="FFFFFF"/>
        </w:rPr>
      </w:pPr>
    </w:p>
    <w:p w:rsidR="00000000" w:rsidRDefault="00860ED9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:rsidR="00000000" w:rsidRDefault="00860ED9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:rsidR="00000000" w:rsidRDefault="00860ED9">
      <w:pPr>
        <w:spacing w:line="360" w:lineRule="auto"/>
        <w:jc w:val="center"/>
      </w:pPr>
      <w:r>
        <w:rPr>
          <w:rFonts w:ascii="Arial" w:hAnsi="Arial" w:cs="Arial"/>
          <w:color w:val="FF0000"/>
          <w:sz w:val="20"/>
          <w:shd w:val="clear" w:color="auto" w:fill="FFFFFF"/>
        </w:rPr>
        <w:t>As informações acima prestadas são de responsabilidade do acadêmico, po</w:t>
      </w:r>
      <w:r>
        <w:rPr>
          <w:rFonts w:ascii="Arial" w:hAnsi="Arial" w:cs="Arial"/>
          <w:color w:val="FF0000"/>
          <w:sz w:val="20"/>
          <w:shd w:val="clear" w:color="auto" w:fill="FFFFFF"/>
        </w:rPr>
        <w:t>dendo ser suspensa sua participação em caso de informações falsas.</w:t>
      </w:r>
    </w:p>
    <w:p w:rsidR="00860ED9" w:rsidRDefault="00860ED9">
      <w:pPr>
        <w:spacing w:line="360" w:lineRule="auto"/>
        <w:jc w:val="center"/>
      </w:pPr>
    </w:p>
    <w:sectPr w:rsidR="00860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20" w:footer="720" w:gutter="0"/>
      <w:cols w:space="720"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D9" w:rsidRDefault="00860ED9">
      <w:pPr>
        <w:spacing w:line="240" w:lineRule="auto"/>
      </w:pPr>
      <w:r>
        <w:separator/>
      </w:r>
    </w:p>
  </w:endnote>
  <w:endnote w:type="continuationSeparator" w:id="0">
    <w:p w:rsidR="00860ED9" w:rsidRDefault="0086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0E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0ED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87470A">
      <w:rPr>
        <w:noProof/>
      </w:rPr>
      <w:t>1</w:t>
    </w:r>
    <w:r>
      <w:fldChar w:fldCharType="end"/>
    </w:r>
  </w:p>
  <w:p w:rsidR="00000000" w:rsidRDefault="00860ED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0E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D9" w:rsidRDefault="00860ED9">
      <w:pPr>
        <w:spacing w:line="240" w:lineRule="auto"/>
      </w:pPr>
      <w:r>
        <w:separator/>
      </w:r>
    </w:p>
  </w:footnote>
  <w:footnote w:type="continuationSeparator" w:id="0">
    <w:p w:rsidR="00860ED9" w:rsidRDefault="00860E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0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1500">
    <w:pPr>
      <w:pStyle w:val="Cabealho"/>
      <w:rPr>
        <w:lang w:val="pt-BR" w:eastAsia="pt-BR" w:bidi="ar-SA"/>
      </w:rPr>
    </w:pPr>
    <w:r>
      <w:rPr>
        <w:noProof/>
        <w:lang w:eastAsia="pt-BR" w:bidi="ar-SA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2544445</wp:posOffset>
          </wp:positionH>
          <wp:positionV relativeFrom="margin">
            <wp:posOffset>-1160780</wp:posOffset>
          </wp:positionV>
          <wp:extent cx="499110" cy="52514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25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860ED9">
    <w:pPr>
      <w:pStyle w:val="Cabealho"/>
      <w:rPr>
        <w:rFonts w:cs="Times New Roman"/>
        <w:lang w:val="pt-BR" w:eastAsia="pt-BR" w:bidi="ar-SA"/>
      </w:rPr>
    </w:pPr>
  </w:p>
  <w:p w:rsidR="00000000" w:rsidRDefault="00860ED9">
    <w:pPr>
      <w:pStyle w:val="Cabealho"/>
      <w:jc w:val="center"/>
      <w:rPr>
        <w:rFonts w:cs="Times New Roman"/>
        <w:sz w:val="20"/>
        <w:szCs w:val="20"/>
        <w:lang w:val="pt-BR" w:eastAsia="pt-BR" w:bidi="ar-SA"/>
      </w:rPr>
    </w:pPr>
  </w:p>
  <w:p w:rsidR="00000000" w:rsidRDefault="00860ED9">
    <w:pPr>
      <w:pStyle w:val="Cabealho"/>
      <w:jc w:val="center"/>
      <w:rPr>
        <w:rFonts w:cs="Times New Roman"/>
        <w:b/>
        <w:sz w:val="22"/>
        <w:szCs w:val="20"/>
      </w:rPr>
    </w:pPr>
    <w:r>
      <w:rPr>
        <w:rFonts w:cs="Times New Roman"/>
        <w:b/>
        <w:sz w:val="22"/>
        <w:szCs w:val="20"/>
      </w:rPr>
      <w:t>Universidade Federal do Oeste do Pará</w:t>
    </w:r>
  </w:p>
  <w:p w:rsidR="00000000" w:rsidRDefault="00860ED9">
    <w:pPr>
      <w:pStyle w:val="Cabealho"/>
      <w:jc w:val="center"/>
      <w:rPr>
        <w:rFonts w:cs="Times New Roman"/>
        <w:b/>
        <w:sz w:val="22"/>
        <w:szCs w:val="20"/>
      </w:rPr>
    </w:pPr>
    <w:r>
      <w:rPr>
        <w:rFonts w:cs="Times New Roman"/>
        <w:b/>
        <w:sz w:val="22"/>
        <w:szCs w:val="20"/>
      </w:rPr>
      <w:t>Pró-Reitoria de Gestão de Pessoas</w:t>
    </w:r>
  </w:p>
  <w:p w:rsidR="00000000" w:rsidRDefault="00860ED9">
    <w:pPr>
      <w:pStyle w:val="Cabealho"/>
      <w:jc w:val="center"/>
      <w:rPr>
        <w:rFonts w:cs="Times New Roman"/>
        <w:szCs w:val="24"/>
        <w:shd w:val="clear" w:color="auto" w:fill="FFFFFF"/>
      </w:rPr>
    </w:pPr>
    <w:r>
      <w:rPr>
        <w:rFonts w:cs="Times New Roman"/>
        <w:b/>
        <w:sz w:val="22"/>
        <w:szCs w:val="20"/>
      </w:rPr>
      <w:t>Coordenação de Admissão de Pessoal</w:t>
    </w:r>
  </w:p>
  <w:p w:rsidR="00000000" w:rsidRDefault="00860ED9">
    <w:pPr>
      <w:pStyle w:val="Ttulo1"/>
      <w:tabs>
        <w:tab w:val="left" w:pos="0"/>
      </w:tabs>
      <w:spacing w:before="0"/>
      <w:rPr>
        <w:rFonts w:ascii="Times New Roman" w:hAnsi="Times New Roman"/>
        <w:sz w:val="24"/>
        <w:szCs w:val="24"/>
        <w:shd w:val="clear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0E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Arial"/>
        <w:sz w:val="20"/>
        <w:szCs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Arial"/>
        <w:sz w:val="20"/>
        <w:szCs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305" w:hanging="360"/>
      </w:pPr>
      <w:rPr>
        <w:rFonts w:eastAsia="Times New Roman" w:cs="Arial"/>
        <w:sz w:val="20"/>
        <w:szCs w:val="20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05" w:hanging="360"/>
      </w:pPr>
      <w:rPr>
        <w:rFonts w:eastAsia="Times New Roman" w:cs="Arial"/>
        <w:sz w:val="20"/>
        <w:szCs w:val="20"/>
        <w:shd w:val="clear" w:color="auto" w:fill="FFFFFF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sz w:val="20"/>
        <w:szCs w:val="20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1500"/>
    <w:rsid w:val="00860ED9"/>
    <w:rsid w:val="0087470A"/>
    <w:rsid w:val="00D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Times New Roman" w:hAnsi="Cambria" w:cs="Times New Roman"/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00"/>
      <w:ind w:left="993" w:hanging="360"/>
      <w:outlineLvl w:val="1"/>
    </w:pPr>
    <w:rPr>
      <w:rFonts w:ascii="Cambria" w:eastAsia="Times New Roman" w:hAnsi="Cambria" w:cs="Times New Roman"/>
      <w:bCs/>
      <w:i/>
      <w:color w:val="000000"/>
      <w:szCs w:val="26"/>
      <w:lang w:bidi="ar-SA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00"/>
      <w:ind w:left="1843" w:hanging="720"/>
      <w:outlineLvl w:val="2"/>
    </w:pPr>
    <w:rPr>
      <w:rFonts w:ascii="Cambria" w:eastAsia="Times New Roman" w:hAnsi="Cambria" w:cs="Times New Roman"/>
      <w:bCs/>
      <w:i/>
      <w:sz w:val="20"/>
      <w:szCs w:val="20"/>
      <w:lang w:bidi="ar-SA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bidi="ar-SA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  <w:lang w:bidi="ar-SA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Arial"/>
      <w:sz w:val="20"/>
      <w:szCs w:val="20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Arial"/>
      <w:sz w:val="20"/>
      <w:szCs w:val="20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Arial"/>
      <w:sz w:val="20"/>
      <w:szCs w:val="20"/>
      <w:shd w:val="clear" w:color="auto" w:fill="FFFFFF"/>
    </w:rPr>
  </w:style>
  <w:style w:type="character" w:customStyle="1" w:styleId="WW8Num4z0">
    <w:name w:val="WW8Num4z0"/>
    <w:rPr>
      <w:rFonts w:eastAsia="Times New Roman" w:cs="Arial"/>
      <w:sz w:val="20"/>
      <w:szCs w:val="20"/>
      <w:shd w:val="clear" w:color="auto" w:fill="FFFFFF"/>
    </w:rPr>
  </w:style>
  <w:style w:type="character" w:customStyle="1" w:styleId="WW8Num5z0">
    <w:name w:val="WW8Num5z0"/>
    <w:rPr>
      <w:rFonts w:eastAsia="Times New Roman" w:cs="Arial"/>
      <w:sz w:val="20"/>
      <w:szCs w:val="20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Cambria"/>
      <w:b/>
      <w:bCs/>
      <w:kern w:val="1"/>
      <w:sz w:val="28"/>
      <w:szCs w:val="28"/>
      <w:u w:val="single"/>
      <w:lang w:bidi="hi-IN"/>
    </w:rPr>
  </w:style>
  <w:style w:type="character" w:customStyle="1" w:styleId="Ttulo2Char">
    <w:name w:val="Título 2 Char"/>
    <w:rPr>
      <w:rFonts w:ascii="Cambria" w:eastAsia="Times New Roman" w:hAnsi="Cambria" w:cs="Times New Roman"/>
      <w:bCs/>
      <w:i/>
      <w:color w:val="000000"/>
      <w:sz w:val="24"/>
      <w:szCs w:val="26"/>
    </w:rPr>
  </w:style>
  <w:style w:type="character" w:customStyle="1" w:styleId="Ttulo3Char">
    <w:name w:val="Título 3 Char"/>
    <w:rPr>
      <w:rFonts w:ascii="Cambria" w:eastAsia="Times New Roman" w:hAnsi="Cambria" w:cs="Times New Roman"/>
      <w:bCs/>
      <w:i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abealhoChar">
    <w:name w:val="Cabeçalho Char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RodapChar">
    <w:name w:val="Rodapé Char"/>
    <w:rPr>
      <w:rFonts w:ascii="Times New Roman" w:eastAsia="SimSun" w:hAnsi="Times New Roman" w:cs="Mangal"/>
      <w:kern w:val="1"/>
      <w:sz w:val="24"/>
      <w:szCs w:val="21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Smbolosdenumerao">
    <w:name w:val="Símbolos de numeração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CabealhoChar1">
    <w:name w:val="Cabeçalho Char1"/>
    <w:rPr>
      <w:szCs w:val="21"/>
    </w:rPr>
  </w:style>
  <w:style w:type="character" w:customStyle="1" w:styleId="DefaultParagraphFont">
    <w:name w:val="Default Paragraph Font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eastAsia="zh-CN"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extodenotaderodapChar">
    <w:name w:val="Texto de nota de rodapé Char"/>
    <w:rPr>
      <w:rFonts w:eastAsia="SimSun" w:cs="Mangal"/>
      <w:kern w:val="1"/>
      <w:szCs w:val="18"/>
      <w:lang w:eastAsia="zh-CN" w:bidi="hi-IN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Sumrio2">
    <w:name w:val="toc 2"/>
    <w:basedOn w:val="Normal"/>
    <w:next w:val="Normal"/>
    <w:pPr>
      <w:spacing w:line="276" w:lineRule="auto"/>
      <w:ind w:left="220"/>
    </w:pPr>
    <w:rPr>
      <w:rFonts w:eastAsia="Times New Roman"/>
      <w:b/>
      <w:i/>
      <w:sz w:val="28"/>
    </w:rPr>
  </w:style>
  <w:style w:type="paragraph" w:styleId="Sumrio1">
    <w:name w:val="toc 1"/>
    <w:basedOn w:val="Normal"/>
    <w:next w:val="Normal"/>
    <w:pPr>
      <w:spacing w:line="276" w:lineRule="auto"/>
    </w:pPr>
    <w:rPr>
      <w:rFonts w:eastAsia="Times New Roman"/>
    </w:rPr>
  </w:style>
  <w:style w:type="paragraph" w:styleId="Sumrio3">
    <w:name w:val="toc 3"/>
    <w:basedOn w:val="Normal"/>
    <w:next w:val="Normal"/>
    <w:pPr>
      <w:spacing w:line="276" w:lineRule="auto"/>
      <w:ind w:left="440"/>
    </w:pPr>
    <w:rPr>
      <w:rFonts w:eastAsia="Times New Roma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doSumrio">
    <w:name w:val="TOC Heading"/>
    <w:basedOn w:val="Ttulo1"/>
    <w:next w:val="Normal"/>
    <w:qFormat/>
    <w:pPr>
      <w:numPr>
        <w:numId w:val="0"/>
      </w:numPr>
      <w:spacing w:line="276" w:lineRule="auto"/>
      <w:jc w:val="left"/>
    </w:pPr>
  </w:style>
  <w:style w:type="paragraph" w:styleId="Cabealho">
    <w:name w:val="header"/>
    <w:basedOn w:val="Normal1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Contedodoquadro">
    <w:name w:val="Conteúdo do quadro"/>
    <w:basedOn w:val="Corpodetexto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2609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Adrya Paiva</dc:creator>
  <cp:lastModifiedBy>Comunicação</cp:lastModifiedBy>
  <cp:revision>2</cp:revision>
  <cp:lastPrinted>2016-07-21T17:55:00Z</cp:lastPrinted>
  <dcterms:created xsi:type="dcterms:W3CDTF">2016-07-21T18:20:00Z</dcterms:created>
  <dcterms:modified xsi:type="dcterms:W3CDTF">2016-07-21T18:20:00Z</dcterms:modified>
</cp:coreProperties>
</file>