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6EB1" w:rsidRDefault="00C96EB1">
      <w:pPr>
        <w:pStyle w:val="Ttulo1"/>
        <w:tabs>
          <w:tab w:val="left" w:pos="0"/>
        </w:tabs>
        <w:spacing w:before="0"/>
        <w:rPr>
          <w:rFonts w:ascii="Arial" w:hAnsi="Arial" w:cs="Arial"/>
          <w:sz w:val="22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ANEXO II</w:t>
      </w:r>
    </w:p>
    <w:tbl>
      <w:tblPr>
        <w:tblW w:w="10233" w:type="dxa"/>
        <w:tblInd w:w="-601" w:type="dxa"/>
        <w:tblLayout w:type="fixed"/>
        <w:tblLook w:val="0000"/>
      </w:tblPr>
      <w:tblGrid>
        <w:gridCol w:w="10233"/>
      </w:tblGrid>
      <w:tr w:rsidR="00C96EB1" w:rsidTr="00914405">
        <w:trPr>
          <w:trHeight w:val="292"/>
        </w:trPr>
        <w:tc>
          <w:tcPr>
            <w:tcW w:w="10233" w:type="dxa"/>
            <w:shd w:val="clear" w:color="auto" w:fill="auto"/>
          </w:tcPr>
          <w:p w:rsidR="00C96EB1" w:rsidRDefault="00C96EB1">
            <w:pPr>
              <w:widowControl/>
              <w:snapToGrid w:val="0"/>
              <w:spacing w:line="240" w:lineRule="auto"/>
              <w:jc w:val="center"/>
              <w:textAlignment w:val="auto"/>
              <w:rPr>
                <w:rFonts w:eastAsia="Calibri" w:cs="Times New Roman"/>
                <w:b/>
                <w:bCs/>
                <w:sz w:val="22"/>
                <w:szCs w:val="22"/>
                <w:lang w:eastAsia="ar-SA" w:bidi="ar-SA"/>
              </w:rPr>
            </w:pPr>
          </w:p>
          <w:p w:rsidR="00C96EB1" w:rsidRDefault="00C96EB1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ar-SA" w:bidi="ar-SA"/>
              </w:rPr>
              <w:t xml:space="preserve">FICHA DE INSCRIÇÃO </w:t>
            </w:r>
            <w:r w:rsidR="00472AAE">
              <w:rPr>
                <w:rFonts w:eastAsia="Calibri" w:cs="Times New Roman"/>
                <w:b/>
                <w:bCs/>
                <w:sz w:val="22"/>
                <w:szCs w:val="22"/>
                <w:lang w:eastAsia="ar-SA" w:bidi="ar-SA"/>
              </w:rPr>
              <w:t xml:space="preserve">NO </w:t>
            </w:r>
            <w:r>
              <w:rPr>
                <w:rFonts w:eastAsia="Calibri" w:cs="Times New Roman"/>
                <w:b/>
                <w:bCs/>
                <w:sz w:val="22"/>
                <w:szCs w:val="22"/>
                <w:lang w:eastAsia="ar-SA" w:bidi="ar-SA"/>
              </w:rPr>
              <w:t>PROCESSO SELETIVO - EDITAL Nº</w:t>
            </w:r>
            <w:r w:rsidR="00472AAE">
              <w:rPr>
                <w:rFonts w:eastAsia="Calibri" w:cs="Times New Roman"/>
                <w:b/>
                <w:bCs/>
                <w:sz w:val="22"/>
                <w:szCs w:val="22"/>
                <w:lang w:eastAsia="ar-SA" w:bidi="ar-SA"/>
              </w:rPr>
              <w:t xml:space="preserve"> </w:t>
            </w:r>
            <w:r>
              <w:rPr>
                <w:rFonts w:eastAsia="Calibri" w:cs="Times New Roman"/>
                <w:b/>
                <w:bCs/>
                <w:sz w:val="22"/>
                <w:szCs w:val="22"/>
                <w:lang w:eastAsia="ar-SA" w:bidi="ar-SA"/>
              </w:rPr>
              <w:t>1</w:t>
            </w:r>
            <w:r w:rsidR="00903B44">
              <w:rPr>
                <w:rFonts w:eastAsia="Calibri" w:cs="Times New Roman"/>
                <w:b/>
                <w:bCs/>
                <w:sz w:val="22"/>
                <w:szCs w:val="22"/>
                <w:lang w:eastAsia="ar-SA" w:bidi="ar-SA"/>
              </w:rPr>
              <w:t>0</w:t>
            </w:r>
            <w:r>
              <w:rPr>
                <w:rFonts w:eastAsia="Calibri" w:cs="Times New Roman"/>
                <w:b/>
                <w:bCs/>
                <w:sz w:val="22"/>
                <w:szCs w:val="22"/>
                <w:lang w:eastAsia="ar-SA" w:bidi="ar-SA"/>
              </w:rPr>
              <w:t>/2015</w:t>
            </w:r>
          </w:p>
          <w:p w:rsidR="00C96EB1" w:rsidRDefault="00C96EB1">
            <w:pPr>
              <w:widowControl/>
              <w:spacing w:line="240" w:lineRule="auto"/>
              <w:jc w:val="center"/>
              <w:textAlignment w:val="auto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</w:p>
          <w:p w:rsidR="00C96EB1" w:rsidRDefault="00C96EB1">
            <w:pPr>
              <w:shd w:val="clear" w:color="auto" w:fill="D9D9D9"/>
              <w:jc w:val="center"/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  <w:lang w:eastAsia="ar-SA" w:bidi="ar-SA"/>
              </w:rPr>
              <w:t>(Informa abaixo a unidade para pretende concorrer à vaga e turno. Somente uma opção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eastAsia="ar-SA" w:bidi="ar-SA"/>
              </w:rPr>
              <w:t>)</w:t>
            </w:r>
            <w:proofErr w:type="gramEnd"/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408"/>
              <w:gridCol w:w="3607"/>
            </w:tblGrid>
            <w:tr w:rsidR="00C96EB1">
              <w:trPr>
                <w:trHeight w:val="23"/>
              </w:trPr>
              <w:tc>
                <w:tcPr>
                  <w:tcW w:w="6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AF1DD"/>
                </w:tcPr>
                <w:p w:rsidR="00C96EB1" w:rsidRDefault="00C96EB1">
                  <w:pPr>
                    <w:widowControl/>
                    <w:snapToGrid w:val="0"/>
                    <w:spacing w:line="360" w:lineRule="auto"/>
                    <w:ind w:right="660"/>
                    <w:textAlignment w:val="auto"/>
                    <w:rPr>
                      <w:b/>
                    </w:rPr>
                  </w:pPr>
                  <w:r>
                    <w:rPr>
                      <w:rFonts w:eastAsia="Calibri" w:cs="Times New Roman"/>
                      <w:b/>
                      <w:sz w:val="22"/>
                      <w:szCs w:val="22"/>
                      <w:lang w:eastAsia="ar-SA" w:bidi="ar-SA"/>
                    </w:rPr>
                    <w:t>OPÇÃO DE VAGA</w:t>
                  </w:r>
                  <w:r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 xml:space="preserve">:           </w:t>
                  </w:r>
                </w:p>
              </w:tc>
              <w:tc>
                <w:tcPr>
                  <w:tcW w:w="3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/>
                </w:tcPr>
                <w:p w:rsidR="00C96EB1" w:rsidRDefault="00C96EB1">
                  <w:pPr>
                    <w:widowControl/>
                    <w:snapToGrid w:val="0"/>
                    <w:spacing w:line="360" w:lineRule="auto"/>
                    <w:ind w:right="660"/>
                    <w:textAlignment w:val="auto"/>
                  </w:pPr>
                  <w:r>
                    <w:rPr>
                      <w:b/>
                    </w:rPr>
                    <w:t>TURNO</w:t>
                  </w:r>
                  <w:r>
                    <w:t>:</w:t>
                  </w:r>
                </w:p>
              </w:tc>
            </w:tr>
          </w:tbl>
          <w:p w:rsidR="00C96EB1" w:rsidRDefault="00C96EB1"/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51"/>
              <w:gridCol w:w="3115"/>
              <w:gridCol w:w="445"/>
              <w:gridCol w:w="1779"/>
              <w:gridCol w:w="2128"/>
            </w:tblGrid>
            <w:tr w:rsidR="00C96EB1">
              <w:trPr>
                <w:trHeight w:val="23"/>
              </w:trPr>
              <w:tc>
                <w:tcPr>
                  <w:tcW w:w="1001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shd w:val="clear" w:color="auto" w:fill="D9D9D9"/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DADOS PESSOAIS</w:t>
                  </w:r>
                </w:p>
              </w:tc>
            </w:tr>
            <w:tr w:rsidR="00C96EB1">
              <w:trPr>
                <w:trHeight w:val="23"/>
              </w:trPr>
              <w:tc>
                <w:tcPr>
                  <w:tcW w:w="1001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widowControl/>
                    <w:snapToGrid w:val="0"/>
                    <w:spacing w:line="360" w:lineRule="auto"/>
                    <w:ind w:right="660"/>
                    <w:textAlignment w:val="auto"/>
                  </w:pPr>
                  <w:r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>Nome completo:</w:t>
                  </w:r>
                </w:p>
              </w:tc>
            </w:tr>
            <w:tr w:rsidR="00C96EB1">
              <w:trPr>
                <w:trHeight w:val="23"/>
              </w:trPr>
              <w:tc>
                <w:tcPr>
                  <w:tcW w:w="1001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widowControl/>
                    <w:snapToGrid w:val="0"/>
                    <w:spacing w:line="360" w:lineRule="auto"/>
                    <w:ind w:right="660"/>
                    <w:textAlignment w:val="auto"/>
                  </w:pPr>
                  <w:r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 xml:space="preserve">Data de </w:t>
                  </w:r>
                  <w:r w:rsidR="00472AAE"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>nascimento</w:t>
                  </w:r>
                  <w:r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>:</w:t>
                  </w:r>
                </w:p>
              </w:tc>
            </w:tr>
            <w:tr w:rsidR="00C96EB1">
              <w:trPr>
                <w:cantSplit/>
                <w:trHeight w:val="23"/>
              </w:trPr>
              <w:tc>
                <w:tcPr>
                  <w:tcW w:w="1001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widowControl/>
                    <w:snapToGrid w:val="0"/>
                    <w:spacing w:line="360" w:lineRule="auto"/>
                    <w:ind w:right="660"/>
                    <w:textAlignment w:val="auto"/>
                  </w:pPr>
                  <w:r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 xml:space="preserve">Endereço:                                                                             </w:t>
                  </w:r>
                </w:p>
              </w:tc>
            </w:tr>
            <w:tr w:rsidR="00C96EB1">
              <w:trPr>
                <w:cantSplit/>
                <w:trHeight w:val="23"/>
              </w:trPr>
              <w:tc>
                <w:tcPr>
                  <w:tcW w:w="1001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widowControl/>
                    <w:snapToGrid w:val="0"/>
                    <w:spacing w:line="360" w:lineRule="auto"/>
                    <w:ind w:right="660"/>
                    <w:textAlignment w:val="auto"/>
                  </w:pPr>
                  <w:r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>Bairro:                                                                                                                                 CEP:</w:t>
                  </w:r>
                </w:p>
              </w:tc>
            </w:tr>
            <w:tr w:rsidR="00C96EB1">
              <w:trPr>
                <w:cantSplit/>
                <w:trHeight w:val="23"/>
              </w:trPr>
              <w:tc>
                <w:tcPr>
                  <w:tcW w:w="1001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widowControl/>
                    <w:snapToGrid w:val="0"/>
                    <w:spacing w:line="360" w:lineRule="auto"/>
                    <w:ind w:right="660"/>
                    <w:textAlignment w:val="auto"/>
                  </w:pPr>
                  <w:r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>Curso matriculado:                                         Nº da Matrícula:                               Semestre atual:</w:t>
                  </w:r>
                </w:p>
              </w:tc>
            </w:tr>
            <w:tr w:rsidR="00C96EB1">
              <w:trPr>
                <w:cantSplit/>
                <w:trHeight w:val="23"/>
              </w:trPr>
              <w:tc>
                <w:tcPr>
                  <w:tcW w:w="1001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widowControl/>
                    <w:snapToGrid w:val="0"/>
                    <w:spacing w:line="360" w:lineRule="auto"/>
                    <w:ind w:right="660"/>
                    <w:textAlignment w:val="auto"/>
                  </w:pPr>
                  <w:r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 xml:space="preserve">Contato </w:t>
                  </w:r>
                  <w:r w:rsidR="00472AAE"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>telefônico</w:t>
                  </w:r>
                  <w:r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>:</w:t>
                  </w:r>
                </w:p>
              </w:tc>
            </w:tr>
            <w:tr w:rsidR="00C96EB1">
              <w:trPr>
                <w:cantSplit/>
                <w:trHeight w:val="23"/>
              </w:trPr>
              <w:tc>
                <w:tcPr>
                  <w:tcW w:w="1001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widowControl/>
                    <w:snapToGrid w:val="0"/>
                    <w:spacing w:line="360" w:lineRule="auto"/>
                    <w:ind w:right="660"/>
                    <w:textAlignment w:val="auto"/>
                  </w:pPr>
                  <w:r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 xml:space="preserve">E-mail:                                                       </w:t>
                  </w:r>
                </w:p>
              </w:tc>
            </w:tr>
            <w:tr w:rsidR="00C96EB1">
              <w:trPr>
                <w:cantSplit/>
                <w:trHeight w:val="23"/>
              </w:trPr>
              <w:tc>
                <w:tcPr>
                  <w:tcW w:w="25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widowControl/>
                    <w:tabs>
                      <w:tab w:val="left" w:pos="2298"/>
                    </w:tabs>
                    <w:snapToGrid w:val="0"/>
                    <w:spacing w:line="240" w:lineRule="auto"/>
                    <w:ind w:right="-212"/>
                    <w:textAlignment w:val="auto"/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</w:pPr>
                  <w:r>
                    <w:rPr>
                      <w:rFonts w:eastAsia="Times New Roman" w:cs="Times New Roman"/>
                      <w:sz w:val="22"/>
                      <w:szCs w:val="22"/>
                      <w:lang w:eastAsia="ar-SA" w:bidi="ar-SA"/>
                    </w:rPr>
                    <w:t xml:space="preserve"> </w:t>
                  </w:r>
                  <w:r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>Carteira de Identidade</w:t>
                  </w:r>
                </w:p>
              </w:tc>
              <w:tc>
                <w:tcPr>
                  <w:tcW w:w="3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widowControl/>
                    <w:snapToGrid w:val="0"/>
                    <w:spacing w:line="276" w:lineRule="auto"/>
                    <w:ind w:right="660"/>
                    <w:textAlignment w:val="auto"/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</w:pPr>
                  <w:r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 xml:space="preserve">Nº:                                        </w:t>
                  </w:r>
                </w:p>
              </w:tc>
              <w:tc>
                <w:tcPr>
                  <w:tcW w:w="39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widowControl/>
                    <w:tabs>
                      <w:tab w:val="center" w:pos="4419"/>
                      <w:tab w:val="right" w:pos="8838"/>
                    </w:tabs>
                    <w:snapToGrid w:val="0"/>
                    <w:spacing w:line="240" w:lineRule="auto"/>
                    <w:ind w:right="660"/>
                    <w:textAlignment w:val="auto"/>
                  </w:pPr>
                  <w:r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 xml:space="preserve">Órgão </w:t>
                  </w:r>
                  <w:r w:rsidR="00472AAE"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>expedidor</w:t>
                  </w:r>
                  <w:r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>:</w:t>
                  </w:r>
                </w:p>
              </w:tc>
            </w:tr>
            <w:tr w:rsidR="00C96EB1">
              <w:trPr>
                <w:cantSplit/>
                <w:trHeight w:val="23"/>
              </w:trPr>
              <w:tc>
                <w:tcPr>
                  <w:tcW w:w="255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widowControl/>
                    <w:snapToGrid w:val="0"/>
                    <w:spacing w:line="240" w:lineRule="auto"/>
                    <w:ind w:right="660"/>
                    <w:textAlignment w:val="auto"/>
                    <w:rPr>
                      <w:rFonts w:ascii="Calibri" w:eastAsia="Calibri" w:hAnsi="Calibri" w:cs="Calibri"/>
                      <w:sz w:val="22"/>
                      <w:szCs w:val="22"/>
                      <w:lang w:eastAsia="ar-SA" w:bidi="ar-SA"/>
                    </w:rPr>
                  </w:pPr>
                </w:p>
              </w:tc>
              <w:tc>
                <w:tcPr>
                  <w:tcW w:w="356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widowControl/>
                    <w:snapToGrid w:val="0"/>
                    <w:spacing w:line="276" w:lineRule="auto"/>
                    <w:ind w:right="660"/>
                    <w:textAlignment w:val="auto"/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</w:pPr>
                  <w:r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 xml:space="preserve">Data da </w:t>
                  </w:r>
                  <w:r w:rsidR="00472AAE"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>expedição</w:t>
                  </w:r>
                  <w:r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>:</w:t>
                  </w:r>
                </w:p>
              </w:tc>
              <w:tc>
                <w:tcPr>
                  <w:tcW w:w="390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widowControl/>
                    <w:tabs>
                      <w:tab w:val="center" w:pos="4419"/>
                      <w:tab w:val="right" w:pos="8838"/>
                    </w:tabs>
                    <w:snapToGrid w:val="0"/>
                    <w:spacing w:line="240" w:lineRule="auto"/>
                    <w:ind w:right="660"/>
                    <w:textAlignment w:val="auto"/>
                  </w:pPr>
                  <w:r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>UF:</w:t>
                  </w:r>
                </w:p>
              </w:tc>
            </w:tr>
            <w:tr w:rsidR="00C96EB1">
              <w:trPr>
                <w:cantSplit/>
                <w:trHeight w:val="23"/>
              </w:trPr>
              <w:tc>
                <w:tcPr>
                  <w:tcW w:w="25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widowControl/>
                    <w:snapToGrid w:val="0"/>
                    <w:spacing w:line="240" w:lineRule="auto"/>
                    <w:ind w:right="660"/>
                    <w:textAlignment w:val="auto"/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</w:pPr>
                  <w:r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>Titulo de eleitor</w:t>
                  </w:r>
                </w:p>
              </w:tc>
              <w:tc>
                <w:tcPr>
                  <w:tcW w:w="3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widowControl/>
                    <w:snapToGrid w:val="0"/>
                    <w:spacing w:line="276" w:lineRule="auto"/>
                    <w:ind w:right="660"/>
                    <w:textAlignment w:val="auto"/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</w:pPr>
                  <w:r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 xml:space="preserve">Nº:                                                         </w:t>
                  </w:r>
                </w:p>
              </w:tc>
              <w:tc>
                <w:tcPr>
                  <w:tcW w:w="1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widowControl/>
                    <w:snapToGrid w:val="0"/>
                    <w:spacing w:line="240" w:lineRule="auto"/>
                    <w:ind w:right="660"/>
                    <w:textAlignment w:val="auto"/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</w:pPr>
                  <w:r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>Zona</w:t>
                  </w:r>
                </w:p>
              </w:tc>
              <w:tc>
                <w:tcPr>
                  <w:tcW w:w="2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widowControl/>
                    <w:snapToGrid w:val="0"/>
                    <w:spacing w:line="240" w:lineRule="auto"/>
                    <w:ind w:right="660"/>
                    <w:textAlignment w:val="auto"/>
                  </w:pPr>
                  <w:r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>Seção</w:t>
                  </w:r>
                </w:p>
              </w:tc>
            </w:tr>
            <w:tr w:rsidR="00C96EB1">
              <w:trPr>
                <w:cantSplit/>
                <w:trHeight w:val="23"/>
              </w:trPr>
              <w:tc>
                <w:tcPr>
                  <w:tcW w:w="255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widowControl/>
                    <w:snapToGrid w:val="0"/>
                    <w:spacing w:line="240" w:lineRule="auto"/>
                    <w:ind w:right="660"/>
                    <w:textAlignment w:val="auto"/>
                    <w:rPr>
                      <w:rFonts w:ascii="Calibri" w:eastAsia="Calibri" w:hAnsi="Calibri" w:cs="Calibri"/>
                      <w:sz w:val="22"/>
                      <w:szCs w:val="22"/>
                      <w:lang w:eastAsia="ar-SA" w:bidi="ar-SA"/>
                    </w:rPr>
                  </w:pPr>
                </w:p>
              </w:tc>
              <w:tc>
                <w:tcPr>
                  <w:tcW w:w="356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widowControl/>
                    <w:snapToGrid w:val="0"/>
                    <w:spacing w:line="276" w:lineRule="auto"/>
                    <w:ind w:right="660"/>
                    <w:textAlignment w:val="auto"/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</w:pPr>
                  <w:r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 xml:space="preserve">Data da </w:t>
                  </w:r>
                  <w:r w:rsidR="00472AAE"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>expedição</w:t>
                  </w:r>
                  <w:r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>:</w:t>
                  </w:r>
                </w:p>
              </w:tc>
              <w:tc>
                <w:tcPr>
                  <w:tcW w:w="3907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widowControl/>
                    <w:snapToGrid w:val="0"/>
                    <w:spacing w:line="240" w:lineRule="auto"/>
                    <w:ind w:right="660"/>
                    <w:textAlignment w:val="auto"/>
                  </w:pPr>
                  <w:r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>UF:</w:t>
                  </w:r>
                </w:p>
              </w:tc>
            </w:tr>
            <w:tr w:rsidR="00C96EB1">
              <w:trPr>
                <w:cantSplit/>
                <w:trHeight w:val="23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widowControl/>
                    <w:snapToGrid w:val="0"/>
                    <w:spacing w:line="240" w:lineRule="auto"/>
                    <w:ind w:right="660"/>
                    <w:textAlignment w:val="auto"/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</w:pPr>
                  <w:r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>CPF/MF Nº:</w:t>
                  </w:r>
                </w:p>
              </w:tc>
              <w:tc>
                <w:tcPr>
                  <w:tcW w:w="746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widowControl/>
                    <w:snapToGrid w:val="0"/>
                    <w:spacing w:line="276" w:lineRule="auto"/>
                    <w:ind w:right="660"/>
                    <w:textAlignment w:val="auto"/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</w:pPr>
                </w:p>
              </w:tc>
            </w:tr>
            <w:tr w:rsidR="00C96EB1">
              <w:trPr>
                <w:cantSplit/>
                <w:trHeight w:val="23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widowControl/>
                    <w:snapToGrid w:val="0"/>
                    <w:spacing w:line="240" w:lineRule="auto"/>
                    <w:ind w:right="660"/>
                    <w:textAlignment w:val="auto"/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</w:pPr>
                  <w:r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>Certificado militar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widowControl/>
                    <w:snapToGrid w:val="0"/>
                    <w:spacing w:line="276" w:lineRule="auto"/>
                    <w:ind w:right="660"/>
                    <w:textAlignment w:val="auto"/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</w:pPr>
                  <w:r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 xml:space="preserve">Nº:                                    </w:t>
                  </w:r>
                </w:p>
              </w:tc>
              <w:tc>
                <w:tcPr>
                  <w:tcW w:w="43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widowControl/>
                    <w:snapToGrid w:val="0"/>
                    <w:spacing w:line="240" w:lineRule="auto"/>
                    <w:ind w:right="660"/>
                    <w:textAlignment w:val="auto"/>
                  </w:pPr>
                  <w:r>
                    <w:rPr>
                      <w:rFonts w:eastAsia="Calibri" w:cs="Times New Roman"/>
                      <w:sz w:val="22"/>
                      <w:szCs w:val="22"/>
                      <w:lang w:eastAsia="ar-SA" w:bidi="ar-SA"/>
                    </w:rPr>
                    <w:t>Série:                                     Data:</w:t>
                  </w:r>
                </w:p>
              </w:tc>
            </w:tr>
          </w:tbl>
          <w:p w:rsidR="00C96EB1" w:rsidRDefault="00C96EB1">
            <w:pPr>
              <w:shd w:val="clear" w:color="auto" w:fill="D9D9D9"/>
              <w:jc w:val="center"/>
            </w:pPr>
            <w:r>
              <w:rPr>
                <w:rFonts w:cs="Times New Roman"/>
                <w:b/>
                <w:i/>
                <w:sz w:val="22"/>
                <w:szCs w:val="22"/>
              </w:rPr>
              <w:t>DOCUMENTOS ENTREGUES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25"/>
              <w:gridCol w:w="5149"/>
              <w:gridCol w:w="713"/>
              <w:gridCol w:w="3617"/>
            </w:tblGrid>
            <w:tr w:rsidR="00C96EB1">
              <w:trPr>
                <w:trHeight w:val="23"/>
              </w:trPr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snapToGrid w:val="0"/>
                    <w:spacing w:line="276" w:lineRule="auto"/>
                  </w:pPr>
                </w:p>
              </w:tc>
              <w:tc>
                <w:tcPr>
                  <w:tcW w:w="5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96EB1" w:rsidRDefault="00C96EB1">
                  <w:pPr>
                    <w:snapToGrid w:val="0"/>
                    <w:spacing w:line="276" w:lineRule="auto"/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cs="Times New Roman"/>
                      <w:bCs/>
                      <w:i/>
                      <w:iCs/>
                      <w:sz w:val="22"/>
                      <w:szCs w:val="22"/>
                      <w:shd w:val="clear" w:color="auto" w:fill="FFFFFF"/>
                    </w:rPr>
                    <w:t xml:space="preserve">Curriculum </w:t>
                  </w:r>
                  <w:r w:rsidR="00472AAE">
                    <w:rPr>
                      <w:rFonts w:cs="Times New Roman"/>
                      <w:bCs/>
                      <w:i/>
                      <w:iCs/>
                      <w:sz w:val="22"/>
                      <w:szCs w:val="22"/>
                      <w:shd w:val="clear" w:color="auto" w:fill="FFFFFF"/>
                    </w:rPr>
                    <w:t xml:space="preserve">vitae </w:t>
                  </w:r>
                  <w:r>
                    <w:rPr>
                      <w:rFonts w:cs="Times New Roman"/>
                      <w:bCs/>
                      <w:i/>
                      <w:iCs/>
                      <w:sz w:val="22"/>
                      <w:szCs w:val="22"/>
                      <w:shd w:val="clear" w:color="auto" w:fill="FFFFFF"/>
                    </w:rPr>
                    <w:t>comprovado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96EB1" w:rsidRDefault="00C96EB1">
                  <w:pPr>
                    <w:snapToGrid w:val="0"/>
                    <w:spacing w:line="276" w:lineRule="auto"/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</w:tc>
              <w:tc>
                <w:tcPr>
                  <w:tcW w:w="3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C96EB1" w:rsidRDefault="00C96EB1">
                  <w:pPr>
                    <w:snapToGrid w:val="0"/>
                    <w:spacing w:line="276" w:lineRule="auto"/>
                  </w:pPr>
                  <w:r>
                    <w:rPr>
                      <w:rFonts w:cs="Times New Roman"/>
                      <w:i/>
                      <w:sz w:val="22"/>
                      <w:szCs w:val="22"/>
                    </w:rPr>
                    <w:t xml:space="preserve">Comprovante de </w:t>
                  </w:r>
                  <w:r w:rsidR="00472AAE">
                    <w:rPr>
                      <w:rFonts w:cs="Times New Roman"/>
                      <w:i/>
                      <w:sz w:val="22"/>
                      <w:szCs w:val="22"/>
                    </w:rPr>
                    <w:t>matrícula</w:t>
                  </w:r>
                </w:p>
              </w:tc>
            </w:tr>
            <w:tr w:rsidR="00C96EB1">
              <w:trPr>
                <w:trHeight w:val="23"/>
              </w:trPr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snapToGrid w:val="0"/>
                    <w:spacing w:line="276" w:lineRule="auto"/>
                    <w:rPr>
                      <w:rFonts w:cs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96EB1" w:rsidRDefault="00C96EB1">
                  <w:pPr>
                    <w:snapToGrid w:val="0"/>
                    <w:spacing w:line="276" w:lineRule="auto"/>
                  </w:pPr>
                  <w:r>
                    <w:rPr>
                      <w:rFonts w:cs="Times New Roman"/>
                      <w:bCs/>
                      <w:i/>
                      <w:iCs/>
                      <w:sz w:val="22"/>
                      <w:szCs w:val="22"/>
                      <w:shd w:val="clear" w:color="auto" w:fill="FFFFFF"/>
                    </w:rPr>
                    <w:t>Um</w:t>
                  </w:r>
                  <w:r w:rsidR="00472AAE">
                    <w:rPr>
                      <w:rFonts w:cs="Times New Roman"/>
                      <w:bCs/>
                      <w:i/>
                      <w:iCs/>
                      <w:sz w:val="22"/>
                      <w:szCs w:val="22"/>
                      <w:shd w:val="clear" w:color="auto" w:fill="FFFFFF"/>
                    </w:rPr>
                    <w:t>a</w:t>
                  </w:r>
                  <w:r>
                    <w:rPr>
                      <w:rFonts w:cs="Times New Roman"/>
                      <w:bCs/>
                      <w:i/>
                      <w:iCs/>
                      <w:sz w:val="22"/>
                      <w:szCs w:val="22"/>
                      <w:shd w:val="clear" w:color="auto" w:fill="FFFFFF"/>
                    </w:rPr>
                    <w:t xml:space="preserve"> fotografia 3x4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96EB1" w:rsidRDefault="00C96EB1">
                  <w:pPr>
                    <w:snapToGrid w:val="0"/>
                    <w:spacing w:line="276" w:lineRule="auto"/>
                  </w:pPr>
                </w:p>
              </w:tc>
              <w:tc>
                <w:tcPr>
                  <w:tcW w:w="3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snapToGrid w:val="0"/>
                    <w:spacing w:line="276" w:lineRule="auto"/>
                  </w:pPr>
                  <w:r>
                    <w:rPr>
                      <w:rFonts w:cs="Times New Roman"/>
                      <w:i/>
                      <w:sz w:val="22"/>
                      <w:szCs w:val="22"/>
                    </w:rPr>
                    <w:t xml:space="preserve">Comprovante de </w:t>
                  </w:r>
                  <w:r w:rsidR="00472AAE">
                    <w:rPr>
                      <w:rFonts w:cs="Times New Roman"/>
                      <w:i/>
                      <w:sz w:val="22"/>
                      <w:szCs w:val="22"/>
                    </w:rPr>
                    <w:t>residência</w:t>
                  </w:r>
                </w:p>
              </w:tc>
            </w:tr>
            <w:tr w:rsidR="00C96EB1">
              <w:trPr>
                <w:trHeight w:val="23"/>
              </w:trPr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snapToGrid w:val="0"/>
                    <w:spacing w:line="276" w:lineRule="auto"/>
                    <w:rPr>
                      <w:rFonts w:cs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spacing w:line="276" w:lineRule="auto"/>
                    <w:rPr>
                      <w:rFonts w:cs="Times New Roman"/>
                      <w:i/>
                      <w:sz w:val="22"/>
                      <w:szCs w:val="22"/>
                    </w:rPr>
                  </w:pPr>
                  <w:r>
                    <w:rPr>
                      <w:rFonts w:cs="Times New Roman"/>
                      <w:i/>
                      <w:sz w:val="22"/>
                      <w:szCs w:val="22"/>
                    </w:rPr>
                    <w:t>Cópia dos documentos pessoais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snapToGrid w:val="0"/>
                    <w:spacing w:line="276" w:lineRule="auto"/>
                    <w:rPr>
                      <w:rFonts w:cs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6EB1" w:rsidRDefault="00472AAE">
                  <w:pPr>
                    <w:snapToGrid w:val="0"/>
                    <w:spacing w:line="276" w:lineRule="auto"/>
                  </w:pPr>
                  <w:r>
                    <w:rPr>
                      <w:rFonts w:cs="Times New Roman"/>
                      <w:i/>
                      <w:sz w:val="22"/>
                      <w:szCs w:val="22"/>
                    </w:rPr>
                    <w:t>Comprovante de conta-corrente</w:t>
                  </w:r>
                </w:p>
              </w:tc>
            </w:tr>
            <w:tr w:rsidR="00C96EB1">
              <w:trPr>
                <w:trHeight w:val="23"/>
              </w:trPr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snapToGrid w:val="0"/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1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Atestado, se for portador de necessidades especiais.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snapToGrid w:val="0"/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snapToGrid w:val="0"/>
                    <w:spacing w:line="276" w:lineRule="auto"/>
                  </w:pPr>
                  <w:r>
                    <w:rPr>
                      <w:rStyle w:val="Fontepargpadro1"/>
                      <w:rFonts w:cs="Times New Roman"/>
                      <w:b/>
                      <w:bCs/>
                      <w:i/>
                      <w:sz w:val="22"/>
                      <w:szCs w:val="22"/>
                      <w:shd w:val="clear" w:color="auto" w:fill="FFFFFF"/>
                    </w:rPr>
                    <w:t>Anexo III</w:t>
                  </w:r>
                </w:p>
              </w:tc>
            </w:tr>
            <w:tr w:rsidR="00C96EB1">
              <w:trPr>
                <w:trHeight w:val="23"/>
              </w:trPr>
              <w:tc>
                <w:tcPr>
                  <w:tcW w:w="100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96EB1" w:rsidRDefault="00C96EB1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Declaro qu</w:t>
                  </w:r>
                  <w:r w:rsidR="00472AAE">
                    <w:rPr>
                      <w:rFonts w:cs="Times New Roman"/>
                      <w:sz w:val="22"/>
                      <w:szCs w:val="22"/>
                    </w:rPr>
                    <w:t>e as informações acima, prestada</w:t>
                  </w:r>
                  <w:r>
                    <w:rPr>
                      <w:rFonts w:cs="Times New Roman"/>
                      <w:sz w:val="22"/>
                      <w:szCs w:val="22"/>
                    </w:rPr>
                    <w:t>s por mim, são verdadeiras.</w:t>
                  </w:r>
                </w:p>
                <w:p w:rsidR="00C96EB1" w:rsidRDefault="00C96EB1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  <w:p w:rsidR="00C96EB1" w:rsidRDefault="00C96EB1">
                  <w:pPr>
                    <w:spacing w:line="276" w:lineRule="auto"/>
                    <w:jc w:val="center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_______________________</w:t>
                  </w:r>
                </w:p>
                <w:p w:rsidR="00C96EB1" w:rsidRDefault="00C96EB1">
                  <w:pPr>
                    <w:spacing w:line="276" w:lineRule="auto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  <w:t>Assinatura do acadêmico</w:t>
                  </w:r>
                </w:p>
                <w:p w:rsidR="00C96EB1" w:rsidRDefault="00C96EB1">
                  <w:pPr>
                    <w:spacing w:line="276" w:lineRule="auto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Santarém, ____ de outubro 2015.</w:t>
                  </w:r>
                </w:p>
                <w:p w:rsidR="00C96EB1" w:rsidRDefault="00C96EB1">
                  <w:pPr>
                    <w:spacing w:line="276" w:lineRule="auto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:rsidR="00C96EB1" w:rsidRDefault="00C96EB1">
            <w:pPr>
              <w:widowControl/>
              <w:suppressAutoHyphens w:val="0"/>
              <w:autoSpaceDE w:val="0"/>
              <w:spacing w:line="240" w:lineRule="auto"/>
              <w:jc w:val="center"/>
              <w:textAlignment w:val="auto"/>
              <w:rPr>
                <w:rFonts w:eastAsia="Calibri" w:cs="Times New Roman"/>
                <w:bCs/>
                <w:color w:val="000000"/>
                <w:sz w:val="22"/>
                <w:szCs w:val="22"/>
                <w:lang w:eastAsia="en-US" w:bidi="ar-SA"/>
              </w:rPr>
            </w:pPr>
          </w:p>
        </w:tc>
      </w:tr>
      <w:tr w:rsidR="00C96EB1" w:rsidTr="00914405">
        <w:trPr>
          <w:trHeight w:val="275"/>
        </w:trPr>
        <w:tc>
          <w:tcPr>
            <w:tcW w:w="10233" w:type="dxa"/>
            <w:shd w:val="clear" w:color="auto" w:fill="auto"/>
          </w:tcPr>
          <w:p w:rsidR="00C96EB1" w:rsidRDefault="00C96EB1">
            <w:pPr>
              <w:widowControl/>
              <w:tabs>
                <w:tab w:val="left" w:pos="0"/>
              </w:tabs>
              <w:snapToGrid w:val="0"/>
              <w:spacing w:line="240" w:lineRule="auto"/>
              <w:textAlignment w:val="auto"/>
              <w:rPr>
                <w:rFonts w:ascii="Calibri" w:eastAsia="Calibri" w:hAnsi="Calibri" w:cs="Calibri"/>
                <w:bCs/>
                <w:sz w:val="22"/>
                <w:szCs w:val="22"/>
                <w:lang w:eastAsia="ar-SA" w:bidi="ar-SA"/>
              </w:rPr>
            </w:pPr>
          </w:p>
          <w:p w:rsidR="00C96EB1" w:rsidRDefault="00C96EB1">
            <w:pPr>
              <w:widowControl/>
              <w:tabs>
                <w:tab w:val="left" w:pos="0"/>
              </w:tabs>
              <w:spacing w:line="240" w:lineRule="auto"/>
              <w:jc w:val="center"/>
              <w:textAlignment w:val="auto"/>
              <w:rPr>
                <w:rFonts w:eastAsia="Calibri" w:cs="Times New Roman"/>
                <w:bCs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eastAsia="ar-SA" w:bidi="ar-SA"/>
              </w:rPr>
              <w:t>ATESTADO DE INSCRIÇAO</w:t>
            </w:r>
          </w:p>
          <w:p w:rsidR="00C96EB1" w:rsidRDefault="00C96EB1">
            <w:pPr>
              <w:widowControl/>
              <w:tabs>
                <w:tab w:val="left" w:pos="0"/>
              </w:tabs>
              <w:spacing w:line="240" w:lineRule="auto"/>
              <w:textAlignment w:val="auto"/>
              <w:rPr>
                <w:rFonts w:eastAsia="Calibri" w:cs="Times New Roman"/>
                <w:bCs/>
                <w:sz w:val="22"/>
                <w:szCs w:val="22"/>
                <w:lang w:eastAsia="ar-SA" w:bidi="ar-SA"/>
              </w:rPr>
            </w:pPr>
          </w:p>
          <w:p w:rsidR="00C96EB1" w:rsidRDefault="00C96EB1">
            <w:pPr>
              <w:widowControl/>
              <w:tabs>
                <w:tab w:val="left" w:pos="0"/>
              </w:tabs>
              <w:spacing w:line="240" w:lineRule="auto"/>
              <w:jc w:val="both"/>
              <w:textAlignment w:val="auto"/>
              <w:rPr>
                <w:rFonts w:eastAsia="Calibri" w:cs="Times New Roman"/>
                <w:bCs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bCs/>
                <w:sz w:val="22"/>
                <w:szCs w:val="22"/>
                <w:lang w:eastAsia="ar-SA" w:bidi="ar-SA"/>
              </w:rPr>
              <w:t>Para os devidos fins, atestamos que_____________________________________________, acadêmico/a da Ufopa, Matrícula nº____________, inscreveu-se no Processo Seleti</w:t>
            </w:r>
            <w:r w:rsidR="00472AAE">
              <w:rPr>
                <w:rFonts w:eastAsia="Calibri" w:cs="Times New Roman"/>
                <w:bCs/>
                <w:sz w:val="22"/>
                <w:szCs w:val="22"/>
                <w:lang w:eastAsia="ar-SA" w:bidi="ar-SA"/>
              </w:rPr>
              <w:t>vo para Estagiário regido pelo E</w:t>
            </w:r>
            <w:r>
              <w:rPr>
                <w:rFonts w:eastAsia="Calibri" w:cs="Times New Roman"/>
                <w:bCs/>
                <w:sz w:val="22"/>
                <w:szCs w:val="22"/>
                <w:lang w:eastAsia="ar-SA" w:bidi="ar-SA"/>
              </w:rPr>
              <w:t>dita</w:t>
            </w:r>
            <w:r w:rsidR="00472AAE">
              <w:rPr>
                <w:rFonts w:eastAsia="Calibri" w:cs="Times New Roman"/>
                <w:bCs/>
                <w:sz w:val="22"/>
                <w:szCs w:val="22"/>
                <w:lang w:eastAsia="ar-SA" w:bidi="ar-SA"/>
              </w:rPr>
              <w:t>l</w:t>
            </w:r>
            <w:r>
              <w:rPr>
                <w:rFonts w:eastAsia="Times New Roman" w:cs="Arial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472AAE">
              <w:rPr>
                <w:rFonts w:eastAsia="Calibri" w:cs="Times New Roman"/>
                <w:b/>
                <w:bCs/>
                <w:sz w:val="22"/>
                <w:szCs w:val="22"/>
                <w:lang w:eastAsia="ar-SA" w:bidi="ar-SA"/>
              </w:rPr>
              <w:t>n</w:t>
            </w:r>
            <w:r>
              <w:rPr>
                <w:rFonts w:eastAsia="Calibri" w:cs="Times New Roman"/>
                <w:b/>
                <w:bCs/>
                <w:sz w:val="22"/>
                <w:szCs w:val="22"/>
                <w:lang w:eastAsia="ar-SA" w:bidi="ar-SA"/>
              </w:rPr>
              <w:t xml:space="preserve">º </w:t>
            </w:r>
            <w:r w:rsidRPr="00F2091C">
              <w:rPr>
                <w:rFonts w:eastAsia="Calibri" w:cs="Times New Roman"/>
                <w:b/>
                <w:bCs/>
                <w:sz w:val="22"/>
                <w:szCs w:val="22"/>
                <w:lang w:eastAsia="ar-SA" w:bidi="ar-SA"/>
              </w:rPr>
              <w:t>10</w:t>
            </w:r>
            <w:r w:rsidR="00472AAE">
              <w:rPr>
                <w:rFonts w:eastAsia="Calibri" w:cs="Times New Roman"/>
                <w:b/>
                <w:bCs/>
                <w:sz w:val="22"/>
                <w:szCs w:val="22"/>
                <w:lang w:eastAsia="ar-SA" w:bidi="ar-SA"/>
              </w:rPr>
              <w:t>/ CAP/PROGEP</w:t>
            </w:r>
            <w:r>
              <w:rPr>
                <w:rFonts w:eastAsia="Calibri" w:cs="Times New Roman"/>
                <w:b/>
                <w:bCs/>
                <w:sz w:val="22"/>
                <w:szCs w:val="22"/>
                <w:lang w:eastAsia="ar-SA" w:bidi="ar-SA"/>
              </w:rPr>
              <w:t xml:space="preserve">, </w:t>
            </w:r>
            <w:r w:rsidR="00472AAE">
              <w:rPr>
                <w:rFonts w:eastAsia="Calibri" w:cs="Times New Roman"/>
                <w:b/>
                <w:bCs/>
                <w:sz w:val="22"/>
                <w:szCs w:val="22"/>
                <w:lang w:eastAsia="ar-SA" w:bidi="ar-SA"/>
              </w:rPr>
              <w:t xml:space="preserve">de </w:t>
            </w:r>
            <w:proofErr w:type="gramStart"/>
            <w:r w:rsidR="00F2091C">
              <w:rPr>
                <w:rFonts w:eastAsia="Calibri" w:cs="Times New Roman"/>
                <w:b/>
                <w:bCs/>
                <w:sz w:val="22"/>
                <w:szCs w:val="22"/>
                <w:lang w:eastAsia="ar-SA" w:bidi="ar-SA"/>
              </w:rPr>
              <w:t>4</w:t>
            </w:r>
            <w:proofErr w:type="gramEnd"/>
            <w:r w:rsidR="00472AAE">
              <w:rPr>
                <w:rFonts w:eastAsia="Calibri" w:cs="Times New Roman"/>
                <w:b/>
                <w:bCs/>
                <w:sz w:val="22"/>
                <w:szCs w:val="22"/>
                <w:lang w:eastAsia="ar-SA" w:bidi="ar-SA"/>
              </w:rPr>
              <w:t xml:space="preserve"> de </w:t>
            </w:r>
            <w:r w:rsidR="00F2091C">
              <w:rPr>
                <w:rFonts w:eastAsia="Calibri" w:cs="Times New Roman"/>
                <w:b/>
                <w:bCs/>
                <w:sz w:val="22"/>
                <w:szCs w:val="22"/>
                <w:lang w:eastAsia="ar-SA" w:bidi="ar-SA"/>
              </w:rPr>
              <w:t>novembro</w:t>
            </w:r>
            <w:r w:rsidR="00472AAE">
              <w:rPr>
                <w:rFonts w:eastAsia="Calibri" w:cs="Times New Roman"/>
                <w:b/>
                <w:bCs/>
                <w:sz w:val="22"/>
                <w:szCs w:val="22"/>
                <w:lang w:eastAsia="ar-SA" w:bidi="ar-SA"/>
              </w:rPr>
              <w:t xml:space="preserve"> de 2015</w:t>
            </w:r>
            <w:r>
              <w:rPr>
                <w:rFonts w:eastAsia="Calibri" w:cs="Times New Roman"/>
                <w:b/>
                <w:bCs/>
                <w:sz w:val="22"/>
                <w:szCs w:val="22"/>
                <w:lang w:eastAsia="ar-SA" w:bidi="ar-SA"/>
              </w:rPr>
              <w:t xml:space="preserve">, </w:t>
            </w:r>
            <w:r>
              <w:rPr>
                <w:rFonts w:eastAsia="Calibri" w:cs="Times New Roman"/>
                <w:bCs/>
                <w:sz w:val="22"/>
                <w:szCs w:val="22"/>
                <w:lang w:eastAsia="ar-SA" w:bidi="ar-SA"/>
              </w:rPr>
              <w:t xml:space="preserve">concorrendo </w:t>
            </w:r>
            <w:r w:rsidR="00472AAE">
              <w:rPr>
                <w:rFonts w:eastAsia="Calibri" w:cs="Times New Roman"/>
                <w:bCs/>
                <w:sz w:val="22"/>
                <w:szCs w:val="22"/>
                <w:lang w:eastAsia="ar-SA" w:bidi="ar-SA"/>
              </w:rPr>
              <w:t>à</w:t>
            </w:r>
            <w:r>
              <w:rPr>
                <w:rFonts w:eastAsia="Calibri" w:cs="Times New Roman"/>
                <w:bCs/>
                <w:sz w:val="22"/>
                <w:szCs w:val="22"/>
                <w:lang w:eastAsia="ar-SA" w:bidi="ar-SA"/>
              </w:rPr>
              <w:t xml:space="preserve"> vaga da Unidade____________________________, em ____ de outubro de 2015.</w:t>
            </w:r>
          </w:p>
          <w:p w:rsidR="00C96EB1" w:rsidRDefault="00C96EB1">
            <w:pPr>
              <w:widowControl/>
              <w:tabs>
                <w:tab w:val="left" w:pos="0"/>
              </w:tabs>
              <w:spacing w:line="240" w:lineRule="auto"/>
              <w:jc w:val="right"/>
              <w:textAlignment w:val="auto"/>
              <w:rPr>
                <w:rFonts w:eastAsia="Calibri" w:cs="Times New Roman"/>
                <w:bCs/>
                <w:sz w:val="22"/>
                <w:szCs w:val="22"/>
                <w:lang w:eastAsia="ar-SA" w:bidi="ar-SA"/>
              </w:rPr>
            </w:pPr>
          </w:p>
        </w:tc>
      </w:tr>
    </w:tbl>
    <w:p w:rsidR="00C96EB1" w:rsidRDefault="00C96EB1">
      <w:pPr>
        <w:jc w:val="center"/>
        <w:rPr>
          <w:rFonts w:cs="Arial"/>
          <w:b/>
          <w:bCs/>
          <w:u w:val="single"/>
          <w:shd w:val="clear" w:color="auto" w:fill="FFFFFF"/>
        </w:rPr>
      </w:pPr>
    </w:p>
    <w:p w:rsidR="00C96EB1" w:rsidRDefault="00C96EB1">
      <w:pPr>
        <w:jc w:val="center"/>
        <w:rPr>
          <w:rFonts w:cs="Arial"/>
          <w:b/>
          <w:bCs/>
          <w:u w:val="single"/>
          <w:shd w:val="clear" w:color="auto" w:fill="FFFFFF"/>
        </w:rPr>
      </w:pPr>
      <w:r>
        <w:rPr>
          <w:rFonts w:cs="Arial"/>
          <w:b/>
          <w:bCs/>
          <w:u w:val="single"/>
          <w:shd w:val="clear" w:color="auto" w:fill="FFFFFF"/>
        </w:rPr>
        <w:t>ANEXO III</w:t>
      </w:r>
    </w:p>
    <w:p w:rsidR="00C96EB1" w:rsidRDefault="00C96EB1">
      <w:pPr>
        <w:jc w:val="center"/>
        <w:rPr>
          <w:rFonts w:cs="Arial"/>
          <w:b/>
          <w:bCs/>
          <w:u w:val="single"/>
          <w:shd w:val="clear" w:color="auto" w:fill="FFFFFF"/>
        </w:rPr>
      </w:pPr>
    </w:p>
    <w:p w:rsidR="00C96EB1" w:rsidRDefault="00C96EB1">
      <w:pPr>
        <w:jc w:val="center"/>
        <w:rPr>
          <w:rFonts w:cs="Arial"/>
          <w:sz w:val="28"/>
          <w:shd w:val="clear" w:color="auto" w:fill="FFFFFF"/>
        </w:rPr>
      </w:pPr>
      <w:r>
        <w:rPr>
          <w:rFonts w:cs="Arial"/>
          <w:b/>
          <w:bCs/>
          <w:sz w:val="28"/>
          <w:shd w:val="clear" w:color="auto" w:fill="FFFFFF"/>
        </w:rPr>
        <w:t>Declaração Unificada</w:t>
      </w:r>
    </w:p>
    <w:p w:rsidR="00C96EB1" w:rsidRDefault="00C96EB1">
      <w:pPr>
        <w:jc w:val="center"/>
        <w:rPr>
          <w:rFonts w:cs="Arial"/>
          <w:sz w:val="28"/>
          <w:shd w:val="clear" w:color="auto" w:fill="FFFFFF"/>
        </w:rPr>
      </w:pPr>
    </w:p>
    <w:p w:rsidR="00C96EB1" w:rsidRDefault="00C96EB1">
      <w:pPr>
        <w:jc w:val="both"/>
        <w:rPr>
          <w:rFonts w:cs="Arial"/>
          <w:shd w:val="clear" w:color="auto" w:fill="FFFFFF"/>
        </w:rPr>
      </w:pPr>
    </w:p>
    <w:p w:rsidR="00C96EB1" w:rsidRDefault="00C96EB1">
      <w:pPr>
        <w:spacing w:line="36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Eu, _______________________________________, portador do RG</w:t>
      </w:r>
      <w:r w:rsidR="0099751F">
        <w:rPr>
          <w:rFonts w:cs="Times New Roman"/>
          <w:shd w:val="clear" w:color="auto" w:fill="FFFFFF"/>
        </w:rPr>
        <w:t xml:space="preserve"> nº</w:t>
      </w:r>
      <w:r>
        <w:rPr>
          <w:rFonts w:cs="Times New Roman"/>
          <w:shd w:val="clear" w:color="auto" w:fill="FFFFFF"/>
        </w:rPr>
        <w:t>_______________ e CPF</w:t>
      </w:r>
      <w:r w:rsidR="0099751F">
        <w:rPr>
          <w:rFonts w:cs="Times New Roman"/>
          <w:shd w:val="clear" w:color="auto" w:fill="FFFFFF"/>
        </w:rPr>
        <w:t xml:space="preserve"> nº</w:t>
      </w:r>
      <w:r>
        <w:rPr>
          <w:rFonts w:cs="Times New Roman"/>
          <w:shd w:val="clear" w:color="auto" w:fill="FFFFFF"/>
        </w:rPr>
        <w:t xml:space="preserve"> _____________________, residente </w:t>
      </w:r>
      <w:r w:rsidR="0099751F">
        <w:rPr>
          <w:rFonts w:cs="Times New Roman"/>
          <w:shd w:val="clear" w:color="auto" w:fill="FFFFFF"/>
        </w:rPr>
        <w:t>no (a)</w:t>
      </w:r>
      <w:r>
        <w:rPr>
          <w:rFonts w:cs="Times New Roman"/>
          <w:shd w:val="clear" w:color="auto" w:fill="FFFFFF"/>
        </w:rPr>
        <w:t xml:space="preserve"> ________________________________</w:t>
      </w:r>
      <w:r w:rsidR="0099751F">
        <w:rPr>
          <w:rFonts w:cs="Times New Roman"/>
          <w:shd w:val="clear" w:color="auto" w:fill="FFFFFF"/>
        </w:rPr>
        <w:t>_________________, discente do C</w:t>
      </w:r>
      <w:r>
        <w:rPr>
          <w:rFonts w:cs="Times New Roman"/>
          <w:shd w:val="clear" w:color="auto" w:fill="FFFFFF"/>
        </w:rPr>
        <w:t>urso de _________________________________ da Universidade Fed</w:t>
      </w:r>
      <w:r w:rsidR="0099751F">
        <w:rPr>
          <w:rFonts w:cs="Times New Roman"/>
          <w:shd w:val="clear" w:color="auto" w:fill="FFFFFF"/>
        </w:rPr>
        <w:t>eral do Oeste do Pará, vinculado</w:t>
      </w:r>
      <w:r>
        <w:rPr>
          <w:rFonts w:cs="Times New Roman"/>
          <w:shd w:val="clear" w:color="auto" w:fill="FFFFFF"/>
        </w:rPr>
        <w:t xml:space="preserve"> ao Instituto/Centro ______________________________________, matriculado no semestre/ano ________________/___________, </w:t>
      </w:r>
      <w:r w:rsidR="0099751F">
        <w:rPr>
          <w:rFonts w:cs="Times New Roman"/>
          <w:shd w:val="clear" w:color="auto" w:fill="FFFFFF"/>
        </w:rPr>
        <w:t>declaro</w:t>
      </w:r>
      <w:r>
        <w:rPr>
          <w:rFonts w:cs="Times New Roman"/>
          <w:shd w:val="clear" w:color="auto" w:fill="FFFFFF"/>
        </w:rPr>
        <w:t xml:space="preserve"> que:</w:t>
      </w:r>
    </w:p>
    <w:p w:rsidR="00C96EB1" w:rsidRDefault="00C96EB1">
      <w:pPr>
        <w:spacing w:line="360" w:lineRule="auto"/>
        <w:jc w:val="both"/>
        <w:rPr>
          <w:rFonts w:cs="Times New Roman"/>
          <w:shd w:val="clear" w:color="auto" w:fill="FFFFFF"/>
        </w:rPr>
      </w:pPr>
      <w:proofErr w:type="gramStart"/>
      <w:r>
        <w:rPr>
          <w:rFonts w:cs="Times New Roman"/>
          <w:shd w:val="clear" w:color="auto" w:fill="FFFFFF"/>
        </w:rPr>
        <w:t xml:space="preserve">(      </w:t>
      </w:r>
      <w:proofErr w:type="gramEnd"/>
      <w:r>
        <w:rPr>
          <w:rFonts w:cs="Times New Roman"/>
          <w:shd w:val="clear" w:color="auto" w:fill="FFFFFF"/>
        </w:rPr>
        <w:t>) Não possuo v</w:t>
      </w:r>
      <w:r w:rsidR="0099751F">
        <w:rPr>
          <w:rFonts w:cs="Times New Roman"/>
          <w:shd w:val="clear" w:color="auto" w:fill="FFFFFF"/>
        </w:rPr>
        <w:t>í</w:t>
      </w:r>
      <w:r>
        <w:rPr>
          <w:rFonts w:cs="Times New Roman"/>
          <w:shd w:val="clear" w:color="auto" w:fill="FFFFFF"/>
        </w:rPr>
        <w:t>nculo empregatício;</w:t>
      </w:r>
    </w:p>
    <w:p w:rsidR="00C96EB1" w:rsidRDefault="00C96EB1">
      <w:pPr>
        <w:spacing w:line="360" w:lineRule="auto"/>
        <w:jc w:val="both"/>
        <w:rPr>
          <w:rFonts w:cs="Times New Roman"/>
          <w:shd w:val="clear" w:color="auto" w:fill="FFFFFF"/>
        </w:rPr>
      </w:pPr>
      <w:proofErr w:type="gramStart"/>
      <w:r>
        <w:rPr>
          <w:rFonts w:cs="Times New Roman"/>
          <w:shd w:val="clear" w:color="auto" w:fill="FFFFFF"/>
        </w:rPr>
        <w:t xml:space="preserve">(   </w:t>
      </w:r>
      <w:r w:rsidR="00C1484C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  </w:t>
      </w:r>
      <w:proofErr w:type="gramEnd"/>
      <w:r>
        <w:rPr>
          <w:rFonts w:cs="Times New Roman"/>
          <w:shd w:val="clear" w:color="auto" w:fill="FFFFFF"/>
        </w:rPr>
        <w:t xml:space="preserve">) Não exerci anteriormente atividades bolsa-estágio que perfizessem 2 anos nesta </w:t>
      </w:r>
      <w:proofErr w:type="spellStart"/>
      <w:r>
        <w:rPr>
          <w:rFonts w:cs="Times New Roman"/>
          <w:shd w:val="clear" w:color="auto" w:fill="FFFFFF"/>
        </w:rPr>
        <w:t>Ifes</w:t>
      </w:r>
      <w:proofErr w:type="spellEnd"/>
      <w:r>
        <w:rPr>
          <w:rFonts w:cs="Times New Roman"/>
          <w:shd w:val="clear" w:color="auto" w:fill="FFFFFF"/>
        </w:rPr>
        <w:t>; e</w:t>
      </w:r>
    </w:p>
    <w:p w:rsidR="00C96EB1" w:rsidRDefault="00C96EB1">
      <w:pPr>
        <w:spacing w:line="360" w:lineRule="auto"/>
        <w:jc w:val="both"/>
        <w:rPr>
          <w:rFonts w:cs="Times New Roman"/>
          <w:shd w:val="clear" w:color="auto" w:fill="FFFFFF"/>
        </w:rPr>
      </w:pPr>
      <w:proofErr w:type="gramStart"/>
      <w:r>
        <w:rPr>
          <w:rFonts w:cs="Times New Roman"/>
          <w:shd w:val="clear" w:color="auto" w:fill="FFFFFF"/>
        </w:rPr>
        <w:t xml:space="preserve">(  </w:t>
      </w:r>
      <w:r w:rsidR="00C1484C"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  </w:t>
      </w:r>
      <w:proofErr w:type="gramEnd"/>
      <w:r>
        <w:rPr>
          <w:rFonts w:cs="Times New Roman"/>
          <w:shd w:val="clear" w:color="auto" w:fill="FFFFFF"/>
        </w:rPr>
        <w:t xml:space="preserve">) </w:t>
      </w:r>
      <w:r>
        <w:rPr>
          <w:rFonts w:cs="Times New Roman"/>
        </w:rPr>
        <w:t>Possuo disponibilidade de ________ horas semanais para o cumpri</w:t>
      </w:r>
      <w:r w:rsidR="0099751F">
        <w:rPr>
          <w:rFonts w:cs="Times New Roman"/>
        </w:rPr>
        <w:t>mento das atividades inerentes à</w:t>
      </w:r>
      <w:r>
        <w:rPr>
          <w:rFonts w:cs="Times New Roman"/>
        </w:rPr>
        <w:t xml:space="preserve"> Bolsa Estágio do Edital nº </w:t>
      </w:r>
      <w:r w:rsidR="00F3484A" w:rsidRPr="00F3484A">
        <w:rPr>
          <w:rFonts w:cs="Times New Roman"/>
        </w:rPr>
        <w:t>1</w:t>
      </w:r>
      <w:r w:rsidRPr="00F3484A">
        <w:rPr>
          <w:rFonts w:cs="Times New Roman"/>
        </w:rPr>
        <w:t>0</w:t>
      </w:r>
      <w:r>
        <w:rPr>
          <w:rFonts w:cs="Times New Roman"/>
        </w:rPr>
        <w:t xml:space="preserve">, de </w:t>
      </w:r>
      <w:r w:rsidR="00F3484A">
        <w:rPr>
          <w:rFonts w:cs="Times New Roman"/>
        </w:rPr>
        <w:t>4 de novembro</w:t>
      </w:r>
      <w:r>
        <w:rPr>
          <w:rFonts w:cs="Times New Roman"/>
        </w:rPr>
        <w:t xml:space="preserve"> </w:t>
      </w:r>
      <w:r w:rsidR="00903B44">
        <w:rPr>
          <w:rFonts w:cs="Times New Roman"/>
        </w:rPr>
        <w:t>d</w:t>
      </w:r>
      <w:r>
        <w:rPr>
          <w:rFonts w:cs="Times New Roman"/>
        </w:rPr>
        <w:t>e 2015, no turno______________________________.</w:t>
      </w:r>
    </w:p>
    <w:p w:rsidR="00C96EB1" w:rsidRDefault="00C96EB1">
      <w:pPr>
        <w:spacing w:line="360" w:lineRule="auto"/>
        <w:jc w:val="right"/>
        <w:rPr>
          <w:rFonts w:cs="Times New Roman"/>
          <w:shd w:val="clear" w:color="auto" w:fill="FFFFFF"/>
        </w:rPr>
      </w:pPr>
    </w:p>
    <w:p w:rsidR="00C96EB1" w:rsidRDefault="00C96EB1">
      <w:pPr>
        <w:spacing w:line="360" w:lineRule="auto"/>
        <w:jc w:val="right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Santarém,______ de </w:t>
      </w:r>
      <w:r w:rsidR="00F3484A">
        <w:rPr>
          <w:rFonts w:cs="Times New Roman"/>
          <w:shd w:val="clear" w:color="auto" w:fill="FFFFFF"/>
        </w:rPr>
        <w:t>novembro</w:t>
      </w:r>
      <w:r>
        <w:rPr>
          <w:rFonts w:cs="Times New Roman"/>
          <w:shd w:val="clear" w:color="auto" w:fill="FFFFFF"/>
        </w:rPr>
        <w:t xml:space="preserve"> de 2015.</w:t>
      </w:r>
    </w:p>
    <w:p w:rsidR="00C96EB1" w:rsidRDefault="00C96EB1">
      <w:pPr>
        <w:spacing w:line="360" w:lineRule="auto"/>
        <w:jc w:val="right"/>
        <w:rPr>
          <w:rFonts w:cs="Times New Roman"/>
          <w:shd w:val="clear" w:color="auto" w:fill="FFFFFF"/>
        </w:rPr>
      </w:pPr>
    </w:p>
    <w:p w:rsidR="00C96EB1" w:rsidRDefault="00C96EB1">
      <w:pPr>
        <w:spacing w:line="360" w:lineRule="auto"/>
        <w:jc w:val="right"/>
        <w:rPr>
          <w:rFonts w:cs="Times New Roman"/>
          <w:shd w:val="clear" w:color="auto" w:fill="FFFFFF"/>
        </w:rPr>
      </w:pPr>
    </w:p>
    <w:p w:rsidR="00C96EB1" w:rsidRDefault="00C96EB1">
      <w:pPr>
        <w:spacing w:line="360" w:lineRule="auto"/>
        <w:jc w:val="right"/>
        <w:rPr>
          <w:rFonts w:cs="Arial"/>
          <w:shd w:val="clear" w:color="auto" w:fill="FFFFFF"/>
        </w:rPr>
      </w:pPr>
    </w:p>
    <w:p w:rsidR="00C96EB1" w:rsidRDefault="00C96EB1">
      <w:pPr>
        <w:spacing w:line="360" w:lineRule="auto"/>
        <w:jc w:val="center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______________________________</w:t>
      </w:r>
    </w:p>
    <w:p w:rsidR="00C96EB1" w:rsidRDefault="00C96EB1">
      <w:pPr>
        <w:spacing w:line="360" w:lineRule="auto"/>
        <w:jc w:val="center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Assinatura</w:t>
      </w:r>
    </w:p>
    <w:p w:rsidR="00C96EB1" w:rsidRDefault="00C96EB1">
      <w:pPr>
        <w:spacing w:line="360" w:lineRule="auto"/>
        <w:jc w:val="center"/>
        <w:rPr>
          <w:rFonts w:cs="Arial"/>
          <w:shd w:val="clear" w:color="auto" w:fill="FFFFFF"/>
        </w:rPr>
      </w:pPr>
    </w:p>
    <w:p w:rsidR="00C96EB1" w:rsidRDefault="00C96EB1">
      <w:pPr>
        <w:spacing w:line="360" w:lineRule="auto"/>
        <w:jc w:val="center"/>
        <w:rPr>
          <w:rFonts w:ascii="Arial" w:hAnsi="Arial" w:cs="Arial"/>
          <w:shd w:val="clear" w:color="auto" w:fill="FFFFFF"/>
        </w:rPr>
      </w:pPr>
    </w:p>
    <w:p w:rsidR="00C96EB1" w:rsidRDefault="00C96EB1">
      <w:pPr>
        <w:spacing w:line="360" w:lineRule="auto"/>
        <w:jc w:val="center"/>
        <w:rPr>
          <w:rFonts w:ascii="Arial" w:hAnsi="Arial" w:cs="Arial"/>
          <w:shd w:val="clear" w:color="auto" w:fill="FFFFFF"/>
        </w:rPr>
      </w:pPr>
    </w:p>
    <w:p w:rsidR="00C96EB1" w:rsidRDefault="00C96EB1">
      <w:pPr>
        <w:spacing w:line="360" w:lineRule="auto"/>
        <w:jc w:val="center"/>
      </w:pPr>
      <w:r>
        <w:rPr>
          <w:rFonts w:ascii="Arial" w:hAnsi="Arial" w:cs="Arial"/>
          <w:color w:val="FF0000"/>
          <w:sz w:val="20"/>
          <w:shd w:val="clear" w:color="auto" w:fill="FFFFFF"/>
        </w:rPr>
        <w:t>As informações acima presas são de responsabilidade do acadêmico, podendo ser suspensa sua participação em caso de informações falsas.</w:t>
      </w:r>
    </w:p>
    <w:p w:rsidR="00C96EB1" w:rsidRDefault="00C96EB1">
      <w:pPr>
        <w:spacing w:line="360" w:lineRule="auto"/>
        <w:jc w:val="center"/>
      </w:pPr>
    </w:p>
    <w:sectPr w:rsidR="00C96EB1">
      <w:headerReference w:type="default" r:id="rId7"/>
      <w:pgSz w:w="11906" w:h="16838"/>
      <w:pgMar w:top="1417" w:right="1133" w:bottom="1417" w:left="1701" w:header="720" w:footer="720" w:gutter="0"/>
      <w:cols w:space="720"/>
      <w:docGrid w:linePitch="326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82C" w:rsidRDefault="0007682C">
      <w:pPr>
        <w:spacing w:line="240" w:lineRule="auto"/>
      </w:pPr>
      <w:r>
        <w:separator/>
      </w:r>
    </w:p>
  </w:endnote>
  <w:endnote w:type="continuationSeparator" w:id="0">
    <w:p w:rsidR="0007682C" w:rsidRDefault="00076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82C" w:rsidRDefault="0007682C">
      <w:pPr>
        <w:spacing w:line="240" w:lineRule="auto"/>
      </w:pPr>
      <w:r>
        <w:separator/>
      </w:r>
    </w:p>
  </w:footnote>
  <w:footnote w:type="continuationSeparator" w:id="0">
    <w:p w:rsidR="0007682C" w:rsidRDefault="000768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B1" w:rsidRDefault="00914405">
    <w:pPr>
      <w:pStyle w:val="Cabealho"/>
      <w:rPr>
        <w:lang w:val="pt-BR" w:eastAsia="pt-BR" w:bidi="ar-SA"/>
      </w:rPr>
    </w:pPr>
    <w:r>
      <w:rPr>
        <w:noProof/>
        <w:lang w:eastAsia="pt-BR" w:bidi="ar-SA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2544445</wp:posOffset>
          </wp:positionH>
          <wp:positionV relativeFrom="margin">
            <wp:posOffset>-1617980</wp:posOffset>
          </wp:positionV>
          <wp:extent cx="513715" cy="539750"/>
          <wp:effectExtent l="19050" t="0" r="63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39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6EB1" w:rsidRDefault="00C96EB1">
    <w:pPr>
      <w:pStyle w:val="Cabealho"/>
      <w:rPr>
        <w:rFonts w:cs="Times New Roman"/>
      </w:rPr>
    </w:pPr>
  </w:p>
  <w:p w:rsidR="00C96EB1" w:rsidRDefault="00C96EB1">
    <w:pPr>
      <w:pStyle w:val="Cabealho"/>
      <w:jc w:val="center"/>
      <w:rPr>
        <w:rFonts w:cs="Times New Roman"/>
        <w:sz w:val="20"/>
        <w:szCs w:val="20"/>
      </w:rPr>
    </w:pPr>
  </w:p>
  <w:p w:rsidR="00C96EB1" w:rsidRDefault="00C96EB1">
    <w:pPr>
      <w:pStyle w:val="Cabealho"/>
      <w:jc w:val="center"/>
      <w:rPr>
        <w:rFonts w:cs="Times New Roman"/>
        <w:b/>
        <w:sz w:val="22"/>
        <w:szCs w:val="20"/>
      </w:rPr>
    </w:pPr>
    <w:r>
      <w:rPr>
        <w:rFonts w:cs="Times New Roman"/>
        <w:b/>
        <w:sz w:val="22"/>
        <w:szCs w:val="20"/>
      </w:rPr>
      <w:t>Universidade Federal do Oeste do Pará</w:t>
    </w:r>
  </w:p>
  <w:p w:rsidR="00C96EB1" w:rsidRDefault="00C96EB1">
    <w:pPr>
      <w:pStyle w:val="Cabealho"/>
      <w:jc w:val="center"/>
      <w:rPr>
        <w:rFonts w:cs="Times New Roman"/>
        <w:b/>
        <w:sz w:val="22"/>
        <w:szCs w:val="20"/>
      </w:rPr>
    </w:pPr>
    <w:r>
      <w:rPr>
        <w:rFonts w:cs="Times New Roman"/>
        <w:b/>
        <w:sz w:val="22"/>
        <w:szCs w:val="20"/>
      </w:rPr>
      <w:t>Pró-Reitoria de Gestão de Pessoas</w:t>
    </w:r>
  </w:p>
  <w:p w:rsidR="00C96EB1" w:rsidRDefault="00C96EB1">
    <w:pPr>
      <w:pStyle w:val="Cabealho"/>
      <w:jc w:val="center"/>
      <w:rPr>
        <w:rFonts w:cs="Times New Roman"/>
        <w:b/>
        <w:sz w:val="22"/>
        <w:szCs w:val="20"/>
      </w:rPr>
    </w:pPr>
    <w:r>
      <w:rPr>
        <w:rFonts w:cs="Times New Roman"/>
        <w:b/>
        <w:sz w:val="22"/>
        <w:szCs w:val="20"/>
      </w:rPr>
      <w:t>Coordenação de Admissão de Pessoal</w:t>
    </w:r>
  </w:p>
  <w:p w:rsidR="00914405" w:rsidRDefault="00914405">
    <w:pPr>
      <w:pStyle w:val="Cabealho"/>
      <w:jc w:val="center"/>
      <w:rPr>
        <w:rFonts w:cs="Times New Roman"/>
        <w:b/>
        <w:sz w:val="22"/>
        <w:szCs w:val="20"/>
      </w:rPr>
    </w:pPr>
  </w:p>
  <w:p w:rsidR="00914405" w:rsidRPr="00914405" w:rsidRDefault="00914405" w:rsidP="00914405">
    <w:pPr>
      <w:autoSpaceDE w:val="0"/>
      <w:spacing w:line="240" w:lineRule="auto"/>
      <w:jc w:val="center"/>
      <w:rPr>
        <w:rFonts w:eastAsia="Times New Roman" w:cs="Arial"/>
        <w:sz w:val="20"/>
        <w:shd w:val="clear" w:color="auto" w:fill="FFFFFF"/>
      </w:rPr>
    </w:pPr>
    <w:r w:rsidRPr="00914405">
      <w:rPr>
        <w:rFonts w:eastAsia="Times New Roman" w:cs="Arial"/>
        <w:b/>
        <w:bCs/>
        <w:sz w:val="20"/>
        <w:shd w:val="clear" w:color="auto" w:fill="FFFFFF"/>
      </w:rPr>
      <w:t xml:space="preserve">EDITAL Nº 10/CAP/PROGEP, DE </w:t>
    </w:r>
    <w:proofErr w:type="gramStart"/>
    <w:r w:rsidRPr="00914405">
      <w:rPr>
        <w:rFonts w:eastAsia="Times New Roman" w:cs="Arial"/>
        <w:b/>
        <w:bCs/>
        <w:sz w:val="20"/>
        <w:shd w:val="clear" w:color="auto" w:fill="FFFFFF"/>
      </w:rPr>
      <w:t>4</w:t>
    </w:r>
    <w:proofErr w:type="gramEnd"/>
    <w:r w:rsidRPr="00914405">
      <w:rPr>
        <w:rFonts w:eastAsia="Times New Roman" w:cs="Arial"/>
        <w:b/>
        <w:bCs/>
        <w:sz w:val="20"/>
        <w:shd w:val="clear" w:color="auto" w:fill="FFFFFF"/>
      </w:rPr>
      <w:t xml:space="preserve"> DE NOVEMBRO DE 2015 </w:t>
    </w:r>
  </w:p>
  <w:p w:rsidR="00914405" w:rsidRPr="00914405" w:rsidRDefault="00914405" w:rsidP="00914405">
    <w:pPr>
      <w:autoSpaceDE w:val="0"/>
      <w:spacing w:line="240" w:lineRule="auto"/>
      <w:jc w:val="center"/>
      <w:rPr>
        <w:rFonts w:cs="Times New Roman"/>
        <w:sz w:val="16"/>
        <w:szCs w:val="20"/>
      </w:rPr>
    </w:pPr>
    <w:r w:rsidRPr="00914405">
      <w:rPr>
        <w:rFonts w:eastAsia="Times New Roman" w:cs="Arial"/>
        <w:sz w:val="20"/>
        <w:shd w:val="clear" w:color="auto" w:fill="FFFFFF"/>
      </w:rPr>
      <w:t>PROCESSO DE SELEÇÃO DE ESTAGIÁRIOS</w:t>
    </w:r>
  </w:p>
  <w:p w:rsidR="00C96EB1" w:rsidRDefault="00C96EB1">
    <w:pPr>
      <w:pStyle w:val="Cabealho"/>
      <w:jc w:val="center"/>
      <w:rPr>
        <w:rFonts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305" w:hanging="360"/>
      </w:pPr>
      <w:rPr>
        <w:rFonts w:eastAsia="Times New Roman" w:cs="Arial"/>
        <w:sz w:val="20"/>
        <w:szCs w:val="20"/>
        <w:shd w:val="clear" w:color="auto" w:fill="FFFFFF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05" w:hanging="360"/>
      </w:pPr>
      <w:rPr>
        <w:rFonts w:cs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C0763"/>
    <w:rsid w:val="00005BAA"/>
    <w:rsid w:val="00007F46"/>
    <w:rsid w:val="00012732"/>
    <w:rsid w:val="0007682C"/>
    <w:rsid w:val="00080A62"/>
    <w:rsid w:val="000C7B6B"/>
    <w:rsid w:val="001217A1"/>
    <w:rsid w:val="00121B21"/>
    <w:rsid w:val="00194306"/>
    <w:rsid w:val="002A7CF2"/>
    <w:rsid w:val="00312B12"/>
    <w:rsid w:val="003B6238"/>
    <w:rsid w:val="00435232"/>
    <w:rsid w:val="00472AAE"/>
    <w:rsid w:val="004C0763"/>
    <w:rsid w:val="00572F97"/>
    <w:rsid w:val="005D3DE6"/>
    <w:rsid w:val="006353D7"/>
    <w:rsid w:val="00640F85"/>
    <w:rsid w:val="006A6320"/>
    <w:rsid w:val="006E371F"/>
    <w:rsid w:val="006E542E"/>
    <w:rsid w:val="006E5AA5"/>
    <w:rsid w:val="0076340D"/>
    <w:rsid w:val="008212FC"/>
    <w:rsid w:val="00903B44"/>
    <w:rsid w:val="00914405"/>
    <w:rsid w:val="00940E48"/>
    <w:rsid w:val="00990803"/>
    <w:rsid w:val="0099751F"/>
    <w:rsid w:val="00A42950"/>
    <w:rsid w:val="00B216EC"/>
    <w:rsid w:val="00C1484C"/>
    <w:rsid w:val="00C265D3"/>
    <w:rsid w:val="00C96EB1"/>
    <w:rsid w:val="00CA1850"/>
    <w:rsid w:val="00CC15FF"/>
    <w:rsid w:val="00CD1E06"/>
    <w:rsid w:val="00D03A8C"/>
    <w:rsid w:val="00D70C2C"/>
    <w:rsid w:val="00DA1654"/>
    <w:rsid w:val="00DB0658"/>
    <w:rsid w:val="00DD403D"/>
    <w:rsid w:val="00DD544D"/>
    <w:rsid w:val="00DF0B97"/>
    <w:rsid w:val="00E0452F"/>
    <w:rsid w:val="00E7038F"/>
    <w:rsid w:val="00E7469C"/>
    <w:rsid w:val="00EF40EB"/>
    <w:rsid w:val="00F0049E"/>
    <w:rsid w:val="00F01851"/>
    <w:rsid w:val="00F1591E"/>
    <w:rsid w:val="00F2091C"/>
    <w:rsid w:val="00F30F62"/>
    <w:rsid w:val="00F32600"/>
    <w:rsid w:val="00F3484A"/>
    <w:rsid w:val="00F74FFF"/>
    <w:rsid w:val="00FE0E9A"/>
    <w:rsid w:val="00FE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2"/>
      </w:numPr>
      <w:spacing w:before="480"/>
      <w:jc w:val="center"/>
      <w:outlineLvl w:val="0"/>
    </w:pPr>
    <w:rPr>
      <w:rFonts w:ascii="Cambria" w:eastAsia="Times New Roman" w:hAnsi="Cambria" w:cs="Times New Roman"/>
      <w:b/>
      <w:bCs/>
      <w:sz w:val="28"/>
      <w:szCs w:val="28"/>
      <w:u w:val="single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00"/>
      <w:ind w:left="993" w:hanging="360"/>
      <w:outlineLvl w:val="1"/>
    </w:pPr>
    <w:rPr>
      <w:rFonts w:ascii="Cambria" w:eastAsia="Times New Roman" w:hAnsi="Cambria" w:cs="Times New Roman"/>
      <w:bCs/>
      <w:i/>
      <w:color w:val="000000"/>
      <w:szCs w:val="26"/>
      <w:lang w:bidi="ar-SA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00"/>
      <w:ind w:left="1843" w:hanging="720"/>
      <w:outlineLvl w:val="2"/>
    </w:pPr>
    <w:rPr>
      <w:rFonts w:ascii="Cambria" w:eastAsia="Times New Roman" w:hAnsi="Cambria" w:cs="Times New Roman"/>
      <w:bCs/>
      <w:i/>
      <w:sz w:val="20"/>
      <w:szCs w:val="20"/>
      <w:lang w:bidi="ar-SA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2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bidi="ar-SA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 w:cs="Times New Roman"/>
      <w:color w:val="243F60"/>
      <w:sz w:val="20"/>
      <w:szCs w:val="20"/>
      <w:lang w:bidi="ar-SA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bidi="ar-SA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  <w:lang w:bidi="ar-SA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eastAsia="Times New Roman" w:cs="Arial"/>
      <w:sz w:val="20"/>
      <w:szCs w:val="20"/>
      <w:shd w:val="clear" w:color="auto" w:fill="FFFFF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Cambria" w:eastAsia="Times New Roman" w:hAnsi="Cambria" w:cs="Cambria"/>
      <w:b/>
      <w:bCs/>
      <w:kern w:val="1"/>
      <w:sz w:val="28"/>
      <w:szCs w:val="28"/>
      <w:u w:val="single"/>
      <w:lang w:bidi="hi-IN"/>
    </w:rPr>
  </w:style>
  <w:style w:type="character" w:customStyle="1" w:styleId="Ttulo2Char">
    <w:name w:val="Título 2 Char"/>
    <w:rPr>
      <w:rFonts w:ascii="Cambria" w:eastAsia="Times New Roman" w:hAnsi="Cambria" w:cs="Times New Roman"/>
      <w:bCs/>
      <w:i/>
      <w:color w:val="000000"/>
      <w:sz w:val="24"/>
      <w:szCs w:val="26"/>
    </w:rPr>
  </w:style>
  <w:style w:type="character" w:customStyle="1" w:styleId="Ttulo3Char">
    <w:name w:val="Título 3 Char"/>
    <w:rPr>
      <w:rFonts w:ascii="Cambria" w:eastAsia="Times New Roman" w:hAnsi="Cambria" w:cs="Times New Roman"/>
      <w:bCs/>
      <w:i/>
    </w:rPr>
  </w:style>
  <w:style w:type="character" w:customStyle="1" w:styleId="Ttulo4Char">
    <w:name w:val="Título 4 Char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abealhoChar">
    <w:name w:val="Cabeçalho Char"/>
    <w:uiPriority w:val="99"/>
    <w:rPr>
      <w:rFonts w:ascii="Times New Roman" w:eastAsia="SimSun" w:hAnsi="Times New Roman" w:cs="Mangal"/>
      <w:kern w:val="1"/>
      <w:sz w:val="24"/>
      <w:szCs w:val="24"/>
      <w:lang w:bidi="hi-IN"/>
    </w:rPr>
  </w:style>
  <w:style w:type="character" w:customStyle="1" w:styleId="RodapChar">
    <w:name w:val="Rodapé Char"/>
    <w:uiPriority w:val="99"/>
    <w:rPr>
      <w:rFonts w:ascii="Times New Roman" w:eastAsia="SimSun" w:hAnsi="Times New Roman" w:cs="Mangal"/>
      <w:kern w:val="1"/>
      <w:sz w:val="24"/>
      <w:szCs w:val="21"/>
      <w:lang w:bidi="hi-IN"/>
    </w:rPr>
  </w:style>
  <w:style w:type="character" w:customStyle="1" w:styleId="TextodebaloChar">
    <w:name w:val="Texto de balão Char"/>
    <w:rPr>
      <w:rFonts w:ascii="Tahoma" w:eastAsia="SimSun" w:hAnsi="Tahoma" w:cs="Mangal"/>
      <w:kern w:val="1"/>
      <w:sz w:val="16"/>
      <w:szCs w:val="14"/>
      <w:lang w:bidi="hi-IN"/>
    </w:rPr>
  </w:style>
  <w:style w:type="character" w:customStyle="1" w:styleId="Smbolosdenumerao">
    <w:name w:val="Símbolos de numeração"/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CabealhoChar1">
    <w:name w:val="Cabeçalho Char1"/>
    <w:rPr>
      <w:szCs w:val="21"/>
    </w:rPr>
  </w:style>
  <w:style w:type="character" w:customStyle="1" w:styleId="DefaultParagraphFont">
    <w:name w:val="Default Paragraph Font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next w:val="Normal"/>
    <w:qFormat/>
    <w:pPr>
      <w:spacing w:after="200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Sumrio2">
    <w:name w:val="toc 2"/>
    <w:basedOn w:val="Normal"/>
    <w:next w:val="Normal"/>
    <w:pPr>
      <w:spacing w:line="276" w:lineRule="auto"/>
      <w:ind w:left="220"/>
    </w:pPr>
    <w:rPr>
      <w:rFonts w:eastAsia="Times New Roman"/>
      <w:b/>
      <w:i/>
      <w:sz w:val="28"/>
    </w:rPr>
  </w:style>
  <w:style w:type="paragraph" w:styleId="Sumrio1">
    <w:name w:val="toc 1"/>
    <w:basedOn w:val="Normal"/>
    <w:next w:val="Normal"/>
    <w:pPr>
      <w:spacing w:line="276" w:lineRule="auto"/>
    </w:pPr>
    <w:rPr>
      <w:rFonts w:eastAsia="Times New Roman"/>
    </w:rPr>
  </w:style>
  <w:style w:type="paragraph" w:styleId="Sumrio3">
    <w:name w:val="toc 3"/>
    <w:basedOn w:val="Normal"/>
    <w:next w:val="Normal"/>
    <w:pPr>
      <w:spacing w:line="276" w:lineRule="auto"/>
      <w:ind w:left="440"/>
    </w:pPr>
    <w:rPr>
      <w:rFonts w:eastAsia="Times New Roma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CabealhodoSumrio">
    <w:name w:val="TOC Heading"/>
    <w:basedOn w:val="Ttulo1"/>
    <w:next w:val="Normal"/>
    <w:qFormat/>
    <w:pPr>
      <w:numPr>
        <w:numId w:val="0"/>
      </w:numPr>
      <w:spacing w:line="276" w:lineRule="auto"/>
      <w:jc w:val="left"/>
    </w:pPr>
  </w:style>
  <w:style w:type="paragraph" w:styleId="Cabealho">
    <w:name w:val="header"/>
    <w:basedOn w:val="Normal1"/>
    <w:uiPriority w:val="99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  <w:rPr>
      <w:szCs w:val="21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Textodebalo">
    <w:name w:val="Balloon Text"/>
    <w:basedOn w:val="Normal"/>
    <w:rPr>
      <w:rFonts w:ascii="Tahoma" w:hAnsi="Tahoma" w:cs="Tahoma"/>
      <w:sz w:val="16"/>
      <w:szCs w:val="14"/>
    </w:rPr>
  </w:style>
  <w:style w:type="paragraph" w:customStyle="1" w:styleId="Contedodoquadro">
    <w:name w:val="Conteúdo do quadro"/>
    <w:basedOn w:val="Corpodetexto"/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Adrya Paiva</dc:creator>
  <cp:lastModifiedBy>Comunicação</cp:lastModifiedBy>
  <cp:revision>2</cp:revision>
  <cp:lastPrinted>2015-11-04T19:15:00Z</cp:lastPrinted>
  <dcterms:created xsi:type="dcterms:W3CDTF">2015-11-05T14:24:00Z</dcterms:created>
  <dcterms:modified xsi:type="dcterms:W3CDTF">2015-11-05T14:24:00Z</dcterms:modified>
</cp:coreProperties>
</file>